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2B4B" w14:textId="77777777" w:rsidR="003674E2" w:rsidRDefault="003674E2">
      <w:pPr>
        <w:pStyle w:val="Titolo1"/>
        <w:tabs>
          <w:tab w:val="left" w:pos="7020"/>
        </w:tabs>
        <w:jc w:val="both"/>
        <w:rPr>
          <w:b w:val="0"/>
        </w:rPr>
      </w:pPr>
    </w:p>
    <w:p w14:paraId="21CAC719" w14:textId="77777777" w:rsidR="003674E2" w:rsidRDefault="003674E2">
      <w:pPr>
        <w:pStyle w:val="Titolo1"/>
        <w:tabs>
          <w:tab w:val="left" w:pos="7020"/>
        </w:tabs>
        <w:jc w:val="both"/>
        <w:rPr>
          <w:b w:val="0"/>
          <w:bCs w:val="0"/>
        </w:rPr>
      </w:pPr>
    </w:p>
    <w:p w14:paraId="7B44BE4E" w14:textId="526541A8" w:rsidR="003674E2" w:rsidRDefault="006B0C68">
      <w:pPr>
        <w:pStyle w:val="Titolo1"/>
        <w:tabs>
          <w:tab w:val="left" w:pos="7020"/>
        </w:tabs>
        <w:jc w:val="both"/>
        <w:rPr>
          <w:rFonts w:cstheme="minorBidi"/>
          <w:bCs w:val="0"/>
        </w:rPr>
      </w:pPr>
      <w:r>
        <w:rPr>
          <w:rFonts w:cstheme="minorBidi"/>
          <w:b w:val="0"/>
          <w:bCs w:val="0"/>
          <w:sz w:val="18"/>
        </w:rPr>
        <w:tab/>
      </w:r>
    </w:p>
    <w:p w14:paraId="1745A755" w14:textId="77777777" w:rsidR="003674E2" w:rsidRDefault="003674E2">
      <w:pPr>
        <w:jc w:val="both"/>
        <w:rPr>
          <w:sz w:val="18"/>
        </w:rPr>
      </w:pPr>
    </w:p>
    <w:p w14:paraId="6631180E" w14:textId="77777777" w:rsidR="003674E2" w:rsidRDefault="006B0C68" w:rsidP="00B313E0">
      <w:pPr>
        <w:pStyle w:val="Titolo1"/>
        <w:ind w:left="4248" w:firstLine="708"/>
        <w:rPr>
          <w:rFonts w:cstheme="minorBidi"/>
          <w:bCs w:val="0"/>
        </w:rPr>
      </w:pPr>
      <w:r>
        <w:rPr>
          <w:rFonts w:cstheme="minorBidi"/>
          <w:b w:val="0"/>
          <w:bCs w:val="0"/>
          <w:sz w:val="22"/>
        </w:rPr>
        <w:t xml:space="preserve">AL COMUNE DI </w:t>
      </w:r>
      <w:r w:rsidR="00B85911">
        <w:rPr>
          <w:rFonts w:cstheme="minorBidi"/>
          <w:b w:val="0"/>
          <w:bCs w:val="0"/>
          <w:sz w:val="22"/>
        </w:rPr>
        <w:t>CAPPELLE SUL TAVO</w:t>
      </w:r>
    </w:p>
    <w:p w14:paraId="0474C96D" w14:textId="77777777" w:rsidR="003674E2" w:rsidRDefault="006B0C68" w:rsidP="00B313E0">
      <w:pPr>
        <w:ind w:left="5040"/>
        <w:jc w:val="right"/>
        <w:rPr>
          <w:rFonts w:cstheme="minorBidi"/>
        </w:rPr>
      </w:pPr>
      <w:r>
        <w:rPr>
          <w:rFonts w:cstheme="minorBidi"/>
          <w:b/>
          <w:sz w:val="22"/>
        </w:rPr>
        <w:t xml:space="preserve">SETTORE </w:t>
      </w:r>
      <w:r w:rsidR="00EE15BC">
        <w:rPr>
          <w:rFonts w:cstheme="minorBidi"/>
          <w:b/>
          <w:sz w:val="22"/>
        </w:rPr>
        <w:t>I</w:t>
      </w:r>
    </w:p>
    <w:p w14:paraId="0F600323" w14:textId="77777777" w:rsidR="003674E2" w:rsidRDefault="006B0C68" w:rsidP="00B313E0">
      <w:pPr>
        <w:ind w:left="5040"/>
        <w:jc w:val="right"/>
        <w:rPr>
          <w:rFonts w:cstheme="minorBidi"/>
        </w:rPr>
      </w:pPr>
      <w:r>
        <w:rPr>
          <w:rFonts w:cstheme="minorBidi"/>
          <w:b/>
          <w:sz w:val="22"/>
        </w:rPr>
        <w:t>UFFICIO SERVIZI SOCIALI</w:t>
      </w:r>
    </w:p>
    <w:p w14:paraId="71651374" w14:textId="77777777" w:rsidR="003674E2" w:rsidRDefault="003674E2">
      <w:pPr>
        <w:rPr>
          <w:b/>
          <w:sz w:val="22"/>
        </w:rPr>
      </w:pPr>
    </w:p>
    <w:p w14:paraId="5D2FCE42" w14:textId="77777777" w:rsidR="00E04781" w:rsidRPr="00E04781" w:rsidRDefault="006B0C68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  <w:r>
        <w:rPr>
          <w:rFonts w:cstheme="minorBidi"/>
          <w:b/>
          <w:sz w:val="22"/>
        </w:rPr>
        <w:t xml:space="preserve">   </w:t>
      </w:r>
    </w:p>
    <w:p w14:paraId="0E08A5F4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kern w:val="0"/>
          <w:sz w:val="20"/>
          <w:szCs w:val="20"/>
          <w:lang w:eastAsia="en-US" w:bidi="ar-SA"/>
        </w:rPr>
      </w:pPr>
      <w:r w:rsidRPr="00E04781">
        <w:rPr>
          <w:rFonts w:eastAsia="Calibri" w:hAnsi="Times New Roman"/>
          <w:b/>
          <w:kern w:val="0"/>
          <w:sz w:val="20"/>
          <w:szCs w:val="20"/>
          <w:lang w:eastAsia="en-US" w:bidi="ar-SA"/>
        </w:rPr>
        <w:t>ART.11 DELLA LEGGE 09.12.1998, N.431</w:t>
      </w:r>
    </w:p>
    <w:p w14:paraId="7CD32B4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b/>
          <w:kern w:val="0"/>
          <w:sz w:val="20"/>
          <w:szCs w:val="20"/>
          <w:lang w:bidi="ar-SA"/>
        </w:rPr>
      </w:pPr>
      <w:r w:rsidRPr="00E04781">
        <w:rPr>
          <w:rFonts w:hAnsi="Times New Roman"/>
          <w:b/>
          <w:kern w:val="0"/>
          <w:sz w:val="20"/>
          <w:szCs w:val="20"/>
          <w:lang w:bidi="ar-SA"/>
        </w:rPr>
        <w:t>FONDO NAZIONALE PER IL SOSTEGNO AL PAGAMENTO DEI CANONI DI LOCAZIONE A FAVORE DEI CONDUTTORI DI IMMOBILI AD USO ABITATIVO, IN POSSESSO DEI REQUISITI FISSATI CON DECRETO DEL MINISTERO DEI LAVORI PUBBLICI DEL 07.06.1999</w:t>
      </w:r>
    </w:p>
    <w:p w14:paraId="4C310283" w14:textId="77777777" w:rsidR="00E04781" w:rsidRPr="00E04781" w:rsidRDefault="00E04781" w:rsidP="00E04781">
      <w:pPr>
        <w:suppressAutoHyphens w:val="0"/>
        <w:rPr>
          <w:rFonts w:eastAsia="Calibri" w:hAnsi="Times New Roman"/>
          <w:color w:val="000000"/>
          <w:kern w:val="0"/>
          <w:sz w:val="20"/>
          <w:szCs w:val="20"/>
          <w:lang w:bidi="ar-SA"/>
        </w:rPr>
      </w:pPr>
    </w:p>
    <w:p w14:paraId="0F3A37D4" w14:textId="247BE35E" w:rsidR="00E04781" w:rsidRPr="00E04781" w:rsidRDefault="00E04781" w:rsidP="00E04781">
      <w:pPr>
        <w:suppressAutoHyphens w:val="0"/>
        <w:jc w:val="center"/>
        <w:rPr>
          <w:rFonts w:eastAsia="Calibri" w:hAnsi="Times New Roman"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Anno 202</w:t>
      </w:r>
      <w:r w:rsidR="00236E56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3</w:t>
      </w:r>
    </w:p>
    <w:p w14:paraId="477C8A7F" w14:textId="674A0385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</w:pP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(locazioni anno 20</w:t>
      </w:r>
      <w:r w:rsidR="00C00A74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2</w:t>
      </w:r>
      <w:r w:rsidR="00236E56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2</w:t>
      </w:r>
      <w:r w:rsidRPr="00E04781">
        <w:rPr>
          <w:rFonts w:eastAsia="Calibri" w:hAnsi="Times New Roman"/>
          <w:b/>
          <w:bCs/>
          <w:color w:val="000000"/>
          <w:kern w:val="0"/>
          <w:sz w:val="28"/>
          <w:szCs w:val="28"/>
          <w:lang w:bidi="ar-SA"/>
        </w:rPr>
        <w:t>)</w:t>
      </w:r>
    </w:p>
    <w:p w14:paraId="0FD9F2B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8"/>
          <w:szCs w:val="28"/>
          <w:lang w:bidi="ar-SA"/>
        </w:rPr>
      </w:pPr>
    </w:p>
    <w:p w14:paraId="7CF991C0" w14:textId="6FB8159B" w:rsidR="003674E2" w:rsidRPr="00C00A74" w:rsidRDefault="006B0C68" w:rsidP="00704F15">
      <w:pPr>
        <w:jc w:val="center"/>
        <w:rPr>
          <w:rFonts w:cstheme="minorBidi"/>
          <w:u w:val="single"/>
        </w:rPr>
      </w:pPr>
      <w:r w:rsidRPr="00C00A74">
        <w:rPr>
          <w:rFonts w:cstheme="minorBidi"/>
          <w:b/>
          <w:sz w:val="22"/>
          <w:u w:val="single"/>
        </w:rPr>
        <w:t>SCADENZA AVVISO:</w:t>
      </w:r>
      <w:r w:rsidR="00704F15" w:rsidRPr="00C00A74">
        <w:rPr>
          <w:rFonts w:cstheme="minorBidi"/>
          <w:b/>
          <w:sz w:val="22"/>
          <w:u w:val="single"/>
        </w:rPr>
        <w:t xml:space="preserve"> </w:t>
      </w:r>
      <w:r w:rsidR="00236E56">
        <w:rPr>
          <w:rFonts w:cstheme="minorBidi"/>
          <w:b/>
          <w:sz w:val="22"/>
          <w:u w:val="single"/>
        </w:rPr>
        <w:t>31</w:t>
      </w:r>
      <w:r w:rsidR="00C00A74" w:rsidRPr="00C00A74">
        <w:rPr>
          <w:rFonts w:cstheme="minorBidi"/>
          <w:b/>
          <w:sz w:val="22"/>
          <w:u w:val="single"/>
        </w:rPr>
        <w:t xml:space="preserve"> OTTOBRE 202</w:t>
      </w:r>
      <w:r w:rsidR="00236E56">
        <w:rPr>
          <w:rFonts w:cstheme="minorBidi"/>
          <w:b/>
          <w:sz w:val="22"/>
          <w:u w:val="single"/>
        </w:rPr>
        <w:t>3</w:t>
      </w:r>
      <w:r w:rsidRPr="00C00A74">
        <w:rPr>
          <w:b/>
          <w:sz w:val="22"/>
          <w:u w:val="single"/>
        </w:rPr>
        <w:tab/>
      </w:r>
    </w:p>
    <w:p w14:paraId="0D596A90" w14:textId="77777777" w:rsidR="003674E2" w:rsidRPr="00C00A74" w:rsidRDefault="003674E2">
      <w:pPr>
        <w:jc w:val="both"/>
        <w:rPr>
          <w:b/>
          <w:sz w:val="22"/>
          <w:u w:val="single"/>
        </w:rPr>
      </w:pPr>
    </w:p>
    <w:p w14:paraId="79A3B41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841C68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IL SOTTOSCRITTO ______________________________________________________________________________</w:t>
      </w:r>
    </w:p>
    <w:p w14:paraId="2E6AFF6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9D475F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NATO A _____________________________________________PROV.____________ IL_______________________</w:t>
      </w:r>
    </w:p>
    <w:p w14:paraId="46BD9DD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35DA5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CODICE FISCALE____________________________ RESIDENTE IN______________________________________ </w:t>
      </w:r>
    </w:p>
    <w:p w14:paraId="6A9CB8B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9675B0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ALLA VIA_________________________________________________________________N.___________________</w:t>
      </w:r>
    </w:p>
    <w:p w14:paraId="2D1B58B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26F0B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N. TELEFONO________________________ INDIRIZZO E-MAIL_________________________________________</w:t>
      </w:r>
    </w:p>
    <w:p w14:paraId="29ECA7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E07E8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center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CHIEDE</w:t>
      </w:r>
    </w:p>
    <w:p w14:paraId="1D62F12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7C99B5C" w14:textId="2206014E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Di poter beneficiare dei contributi integrativi previsti per il pagamento dei canoni di locazione</w:t>
      </w:r>
      <w:r w:rsidR="00C00A74">
        <w:rPr>
          <w:rFonts w:hAnsi="Times New Roman"/>
          <w:kern w:val="0"/>
          <w:sz w:val="20"/>
          <w:szCs w:val="20"/>
          <w:lang w:bidi="ar-SA"/>
        </w:rPr>
        <w:t xml:space="preserve"> ANNO 202</w:t>
      </w:r>
      <w:r w:rsidR="00236E56">
        <w:rPr>
          <w:rFonts w:hAnsi="Times New Roman"/>
          <w:kern w:val="0"/>
          <w:sz w:val="20"/>
          <w:szCs w:val="20"/>
          <w:lang w:bidi="ar-SA"/>
        </w:rPr>
        <w:t>2</w:t>
      </w:r>
      <w:r w:rsidRPr="00E04781">
        <w:rPr>
          <w:rFonts w:hAnsi="Times New Roman"/>
          <w:kern w:val="0"/>
          <w:sz w:val="20"/>
          <w:szCs w:val="20"/>
          <w:lang w:bidi="ar-SA"/>
        </w:rPr>
        <w:t>, per il tramite delle risorse assegnate alla Regione Abruzzo dal Fondo Nazionale in oggetto.</w:t>
      </w:r>
    </w:p>
    <w:p w14:paraId="0C5A1BD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A tal fine fornisce i seguenti dati:</w:t>
      </w:r>
    </w:p>
    <w:p w14:paraId="77EB1E3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F3CBC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componenti del nucleo familiare del richiedente il contributo (comprensivo del richiedente): ______________;</w:t>
      </w:r>
    </w:p>
    <w:p w14:paraId="50DE2F7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CEF63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Figli a carico: ____________________________________________________________________________________;</w:t>
      </w:r>
    </w:p>
    <w:p w14:paraId="7CC77E1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3DB69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ultra sessantacinquenni: __________________________________________________________________;</w:t>
      </w:r>
    </w:p>
    <w:p w14:paraId="36927E2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CFF241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Presenza di portatori di handicap </w:t>
      </w:r>
      <w:r w:rsidRPr="00E04781">
        <w:rPr>
          <w:rFonts w:hAnsi="Times New Roman"/>
          <w:kern w:val="0"/>
          <w:sz w:val="22"/>
          <w:szCs w:val="22"/>
          <w:lang w:bidi="ar-SA"/>
        </w:rPr>
        <w:t xml:space="preserve">ai sensi della Legge 104/92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(o persone con invalidità superiore al 66%): </w:t>
      </w:r>
    </w:p>
    <w:p w14:paraId="53196D5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1845F4D" w14:textId="130826F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1B7994" wp14:editId="472935F7">
                <wp:simplePos x="0" y="0"/>
                <wp:positionH relativeFrom="column">
                  <wp:posOffset>583592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AAC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7994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45.95pt;margin-top:2.0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">
                <v:textbox>
                  <w:txbxContent>
                    <w:p w14:paraId="050BAAC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1430AF" wp14:editId="505494AF">
                <wp:simplePos x="0" y="0"/>
                <wp:positionH relativeFrom="column">
                  <wp:posOffset>232410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795" r="9525" b="825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C991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30AF" id="Casella di testo 21" o:spid="_x0000_s1027" type="#_x0000_t202" style="position:absolute;left:0;text-align:left;margin-left:18.3pt;margin-top:1.5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">
                <v:textbox>
                  <w:txbxContent>
                    <w:p w14:paraId="1599C991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SI            </w:t>
      </w:r>
      <w:r>
        <w:rPr>
          <w:rFonts w:hAnsi="Times New Roman"/>
          <w:kern w:val="0"/>
          <w:sz w:val="20"/>
          <w:szCs w:val="20"/>
          <w:lang w:bidi="ar-SA"/>
        </w:rPr>
        <w:t xml:space="preserve"> 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NO             N.___________ </w:t>
      </w:r>
    </w:p>
    <w:p w14:paraId="1E48C5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8C984E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Tipologia _______________________________________________________________________________________</w:t>
      </w:r>
    </w:p>
    <w:p w14:paraId="15FCDAF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068833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647F37F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F91D34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Presenza di sfratto esecutivo: _______________________________________________________________________;</w:t>
      </w:r>
    </w:p>
    <w:p w14:paraId="1863CDA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D608D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Indicare se in possesso di Cittadinanza italiana o lo Stato di residenza del conduttore: _______________________________________________________________________________________________;</w:t>
      </w:r>
    </w:p>
    <w:p w14:paraId="791DF34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0AB61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Stato di appartenenza del conduttore: _________________________________________________________________;</w:t>
      </w:r>
    </w:p>
    <w:p w14:paraId="6EF8A5AF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3F92B2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Numero anni di presenza regolare in Abruzzo documentata da autocertificazione  (per i soli cittadini immigrati): __________________________________________________________________________________ (almeno 5 anni) </w:t>
      </w:r>
      <w:r w:rsidRPr="00E04781">
        <w:rPr>
          <w:rFonts w:hAnsi="Times New Roman"/>
          <w:kern w:val="0"/>
          <w:sz w:val="20"/>
          <w:szCs w:val="20"/>
          <w:u w:val="single"/>
          <w:lang w:bidi="ar-SA"/>
        </w:rPr>
        <w:t>oppure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numero anni di presenza regolare in Italia documentata da autocertificazione (per i soli cittadini immigrati): _________________________________________________________________________________ (almeno 10 anni);</w:t>
      </w:r>
    </w:p>
    <w:p w14:paraId="18F9455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DE51F93" w14:textId="12414AC5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lastRenderedPageBreak/>
        <w:t>Canone di affitto annuo per il 20</w:t>
      </w:r>
      <w:r w:rsidR="00C00A74">
        <w:rPr>
          <w:rFonts w:hAnsi="Times New Roman"/>
          <w:kern w:val="0"/>
          <w:sz w:val="20"/>
          <w:szCs w:val="20"/>
          <w:lang w:bidi="ar-SA"/>
        </w:rPr>
        <w:t>2</w:t>
      </w:r>
      <w:r w:rsidR="00F934A9">
        <w:rPr>
          <w:rFonts w:hAnsi="Times New Roman"/>
          <w:kern w:val="0"/>
          <w:sz w:val="20"/>
          <w:szCs w:val="20"/>
          <w:lang w:bidi="ar-SA"/>
        </w:rPr>
        <w:t>2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(indicare l’ammontare del canone annuo pagato nel 20</w:t>
      </w:r>
      <w:r w:rsidR="00C00A74">
        <w:rPr>
          <w:rFonts w:hAnsi="Times New Roman"/>
          <w:kern w:val="0"/>
          <w:sz w:val="20"/>
          <w:szCs w:val="20"/>
          <w:lang w:bidi="ar-SA"/>
        </w:rPr>
        <w:t>2</w:t>
      </w:r>
      <w:r w:rsidR="00F934A9">
        <w:rPr>
          <w:rFonts w:hAnsi="Times New Roman"/>
          <w:kern w:val="0"/>
          <w:sz w:val="20"/>
          <w:szCs w:val="20"/>
          <w:lang w:bidi="ar-SA"/>
        </w:rPr>
        <w:t>2</w:t>
      </w:r>
      <w:r w:rsidRPr="00E04781">
        <w:rPr>
          <w:rFonts w:hAnsi="Times New Roman"/>
          <w:kern w:val="0"/>
          <w:sz w:val="20"/>
          <w:szCs w:val="20"/>
          <w:lang w:bidi="ar-SA"/>
        </w:rPr>
        <w:t xml:space="preserve"> per ciascun contratto di locazione)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9F91A8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47A8101" w14:textId="00861B3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Numero mesi di efficacia del contratto per l’anno 20</w:t>
      </w:r>
      <w:r w:rsidR="00C00A74">
        <w:rPr>
          <w:rFonts w:hAnsi="Times New Roman"/>
          <w:kern w:val="0"/>
          <w:sz w:val="20"/>
          <w:szCs w:val="20"/>
          <w:lang w:bidi="ar-SA"/>
        </w:rPr>
        <w:t>2</w:t>
      </w:r>
      <w:r w:rsidR="00F934A9">
        <w:rPr>
          <w:rFonts w:hAnsi="Times New Roman"/>
          <w:kern w:val="0"/>
          <w:sz w:val="20"/>
          <w:szCs w:val="20"/>
          <w:lang w:bidi="ar-SA"/>
        </w:rPr>
        <w:t>2</w:t>
      </w:r>
      <w:r w:rsidRPr="00E04781">
        <w:rPr>
          <w:rFonts w:hAnsi="Times New Roman"/>
          <w:kern w:val="0"/>
          <w:sz w:val="20"/>
          <w:szCs w:val="20"/>
          <w:lang w:bidi="ar-SA"/>
        </w:rPr>
        <w:t>(indicare il numero di mesi per i quali il canone è stato pagato): _______________________________________________________________________________________________;</w:t>
      </w:r>
    </w:p>
    <w:p w14:paraId="1AB401C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6B4A68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Tipo di contratto di locazione: _______________________________________________________________________;</w:t>
      </w:r>
    </w:p>
    <w:p w14:paraId="5B655937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A1C7A75" w14:textId="447F9308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9C5E18" wp14:editId="472DC1C8">
                <wp:simplePos x="0" y="0"/>
                <wp:positionH relativeFrom="column">
                  <wp:posOffset>3663315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9940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E18" id="Casella di testo 20" o:spid="_x0000_s1028" type="#_x0000_t202" style="position:absolute;left:0;text-align:left;margin-left:288.45pt;margin-top:2.9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">
                <v:textbox>
                  <w:txbxContent>
                    <w:p w14:paraId="08519940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D2CB96" wp14:editId="6D38734B">
                <wp:simplePos x="0" y="0"/>
                <wp:positionH relativeFrom="column">
                  <wp:posOffset>2222693</wp:posOffset>
                </wp:positionH>
                <wp:positionV relativeFrom="paragraph">
                  <wp:posOffset>39701</wp:posOffset>
                </wp:positionV>
                <wp:extent cx="114300" cy="1143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962F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CB96" id="Casella di testo 19" o:spid="_x0000_s1029" type="#_x0000_t202" style="position:absolute;left:0;text-align:left;margin-left:175pt;margin-top:3.1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">
                <v:textbox>
                  <w:txbxContent>
                    <w:p w14:paraId="2E18962F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D8FF8E" wp14:editId="63019000">
                <wp:simplePos x="0" y="0"/>
                <wp:positionH relativeFrom="column">
                  <wp:posOffset>626110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2700" t="12700" r="6350" b="63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732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F8E" id="Casella di testo 18" o:spid="_x0000_s1030" type="#_x0000_t202" style="position:absolute;left:0;text-align:left;margin-left:49.3pt;margin-top:2.0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">
                <v:textbox>
                  <w:txbxContent>
                    <w:p w14:paraId="25003732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1) libero                   2) concordato                 3) transitorio          (barrare la casella che interessa);</w:t>
      </w:r>
    </w:p>
    <w:p w14:paraId="1192AE6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33A4FD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Categoria catastale alloggio: ________________________________    [sono escluse le categorie catastali </w:t>
      </w:r>
      <w:r w:rsidRPr="00E04781">
        <w:rPr>
          <w:rFonts w:hAnsi="Times New Roman"/>
          <w:kern w:val="0"/>
          <w:sz w:val="20"/>
          <w:lang w:bidi="ar-SA"/>
        </w:rPr>
        <w:t>A/1 (abitazioni di tipo signorile), A/8 (ville) e A/9 (palazzi di eminenti pregi artistici e signorili), come indicato dall’art. 1, comma 2, L. 431/98]</w:t>
      </w:r>
      <w:r w:rsidRPr="00E04781">
        <w:rPr>
          <w:rFonts w:hAnsi="Times New Roman"/>
          <w:kern w:val="0"/>
          <w:sz w:val="20"/>
          <w:szCs w:val="20"/>
          <w:lang w:bidi="ar-SA"/>
        </w:rPr>
        <w:t>;</w:t>
      </w:r>
    </w:p>
    <w:p w14:paraId="2F16709B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AEAC14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Superficie alloggio: _______________________________________________________________________________;</w:t>
      </w:r>
    </w:p>
    <w:p w14:paraId="6B067C6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2DEE4D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Reddito annuo complessivo del nucleo familiare: ________________________________________________________;</w:t>
      </w:r>
    </w:p>
    <w:p w14:paraId="6BFED8B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ACCA3A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Così determinato per provenienza ed ammontare del reddito:</w:t>
      </w:r>
    </w:p>
    <w:p w14:paraId="07AECF94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85E240D" w14:textId="0751F1EF" w:rsidR="00E04781" w:rsidRPr="00E04781" w:rsidRDefault="00E04781" w:rsidP="00E04781">
      <w:pPr>
        <w:suppressAutoHyphens w:val="0"/>
        <w:autoSpaceDE/>
        <w:autoSpaceDN/>
        <w:adjustRightInd/>
        <w:ind w:firstLine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D097B1" wp14:editId="33B02396">
                <wp:simplePos x="0" y="0"/>
                <wp:positionH relativeFrom="column">
                  <wp:posOffset>108585</wp:posOffset>
                </wp:positionH>
                <wp:positionV relativeFrom="paragraph">
                  <wp:posOffset>-5715</wp:posOffset>
                </wp:positionV>
                <wp:extent cx="114300" cy="114300"/>
                <wp:effectExtent l="9525" t="8890" r="9525" b="1016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CEFE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97B1" id="Casella di testo 17" o:spid="_x0000_s1031" type="#_x0000_t202" style="position:absolute;left:0;text-align:left;margin-left:8.55pt;margin-top:-.4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Gi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">
                <v:textbox>
                  <w:txbxContent>
                    <w:p w14:paraId="2F95CEFE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Pensione: importo € ________________________________________________________________;</w:t>
      </w:r>
    </w:p>
    <w:p w14:paraId="2E99E4E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ind w:left="1077"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0EF7E7B" w14:textId="5F4A9307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58487A" wp14:editId="5314C807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0160" r="13335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36D3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487A" id="Casella di testo 16" o:spid="_x0000_s1032" type="#_x0000_t202" style="position:absolute;left:0;text-align:left;margin-left:9pt;margin-top:.6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">
                <v:textbox>
                  <w:txbxContent>
                    <w:p w14:paraId="2F2136D3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dipendente: importo € _________________________________________________________;</w:t>
      </w:r>
    </w:p>
    <w:p w14:paraId="5ED42B98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C994A2D" w14:textId="0D33E6C0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E14EBB" wp14:editId="460D744F">
                <wp:simplePos x="0" y="0"/>
                <wp:positionH relativeFrom="column">
                  <wp:posOffset>108585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9313" w14:textId="410354BB" w:rsidR="00E04781" w:rsidRPr="00CA41A0" w:rsidRDefault="00E04781" w:rsidP="00E0478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508E36" wp14:editId="4C179D88">
                                  <wp:extent cx="8255" cy="8255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4EBB" id="Casella di testo 15" o:spid="_x0000_s1033" type="#_x0000_t202" style="position:absolute;left:0;text-align:left;margin-left:8.55pt;margin-top:1.5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">
                <v:textbox>
                  <w:txbxContent>
                    <w:p w14:paraId="016C9313" w14:textId="410354BB" w:rsidR="00E04781" w:rsidRPr="00CA41A0" w:rsidRDefault="00E04781" w:rsidP="00E0478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508E36" wp14:editId="4C179D88">
                            <wp:extent cx="8255" cy="8255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Lavoro autonomo: importo € __________________________________________________________;</w:t>
      </w:r>
    </w:p>
    <w:p w14:paraId="6FBF5FA9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BC5C2E5" w14:textId="01A00FD5" w:rsidR="00E04781" w:rsidRPr="00E04781" w:rsidRDefault="00E04781" w:rsidP="00E04781">
      <w:pPr>
        <w:suppressAutoHyphens w:val="0"/>
        <w:autoSpaceDE/>
        <w:autoSpaceDN/>
        <w:adjustRightInd/>
        <w:ind w:left="708"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noProof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9630AE" wp14:editId="5F6004AB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10795" r="13335" b="825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65CB" w14:textId="77777777" w:rsidR="00E04781" w:rsidRDefault="00E04781" w:rsidP="00E0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30AE" id="Casella di testo 13" o:spid="_x0000_s1034" type="#_x0000_t202" style="position:absolute;left:0;text-align:left;margin-left:9pt;margin-top:-.3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1BEw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">
                <v:textbox>
                  <w:txbxContent>
                    <w:p w14:paraId="31F965CB" w14:textId="77777777" w:rsidR="00E04781" w:rsidRDefault="00E04781" w:rsidP="00E04781"/>
                  </w:txbxContent>
                </v:textbox>
              </v:shape>
            </w:pict>
          </mc:Fallback>
        </mc:AlternateContent>
      </w:r>
      <w:r w:rsidRPr="00E04781">
        <w:rPr>
          <w:rFonts w:hAnsi="Times New Roman"/>
          <w:kern w:val="0"/>
          <w:sz w:val="20"/>
          <w:szCs w:val="20"/>
          <w:lang w:bidi="ar-SA"/>
        </w:rPr>
        <w:t>Altro (specificare ________________________________): importo € _________________________;</w:t>
      </w:r>
    </w:p>
    <w:p w14:paraId="0CD27F4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26936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Dati relativi al contratto di locazione (luogo, data e numero di registrazione dell’atto): </w:t>
      </w:r>
    </w:p>
    <w:p w14:paraId="19668F43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0E92CE9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10B5742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1B1F5CD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D3A549E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61CCEC11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0D892AA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62355640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33AC771" w14:textId="77777777" w:rsidR="00E04781" w:rsidRPr="00E04781" w:rsidRDefault="00E04781" w:rsidP="00E04781">
      <w:pPr>
        <w:numPr>
          <w:ilvl w:val="0"/>
          <w:numId w:val="6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dal _________________________ al _________________________</w:t>
      </w:r>
    </w:p>
    <w:p w14:paraId="71020CFE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76B96F65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_______________________________________________________________________________________________;</w:t>
      </w:r>
    </w:p>
    <w:p w14:paraId="42F370F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1040EC7A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Soggetto con il quale è stato stipulato il contratto di affitto:</w:t>
      </w:r>
    </w:p>
    <w:p w14:paraId="25BCC1C3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622D94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327B7B81" w14:textId="77777777" w:rsidR="00E04781" w:rsidRPr="00E04781" w:rsidRDefault="00E04781" w:rsidP="00E04781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63DDD8D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4E695452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ind w:left="708"/>
        <w:rPr>
          <w:rFonts w:ascii="Calibri" w:eastAsia="Calibri" w:hAnsi="Calibri"/>
          <w:kern w:val="0"/>
          <w:sz w:val="20"/>
          <w:szCs w:val="20"/>
          <w:lang w:eastAsia="en-US" w:bidi="ar-SA"/>
        </w:rPr>
      </w:pPr>
    </w:p>
    <w:p w14:paraId="39D4AF6C" w14:textId="77777777" w:rsidR="00E04781" w:rsidRPr="00E04781" w:rsidRDefault="00E04781" w:rsidP="00E04781">
      <w:pPr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ind w:left="426"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________________________________________________________ (nome, cognome, indirizzo, codice fiscale);</w:t>
      </w:r>
    </w:p>
    <w:p w14:paraId="2F5A8FB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0480BEA" w14:textId="50B4D115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Indicare se trattasi di alloggio di edilizia residenziale pubblica (tipologia di alloggio per la quale non è ammesso l’accesso al contributo</w:t>
      </w:r>
      <w:r w:rsidR="00B46EA2">
        <w:rPr>
          <w:rFonts w:hAnsi="Times New Roman"/>
          <w:kern w:val="0"/>
          <w:sz w:val="20"/>
          <w:szCs w:val="20"/>
          <w:lang w:bidi="ar-SA"/>
        </w:rPr>
        <w:t xml:space="preserve">  </w:t>
      </w:r>
      <w:r w:rsidR="001D3018">
        <w:rPr>
          <w:rFonts w:hAnsi="Times New Roman"/>
          <w:kern w:val="0"/>
          <w:sz w:val="20"/>
          <w:szCs w:val="20"/>
          <w:lang w:bidi="ar-SA"/>
        </w:rPr>
        <w:t xml:space="preserve">      </w:t>
      </w:r>
      <w:r w:rsidR="00B46EA2">
        <w:rPr>
          <w:rFonts w:hAnsi="Times New Roman"/>
          <w:kern w:val="0"/>
          <w:sz w:val="20"/>
          <w:szCs w:val="20"/>
          <w:lang w:bidi="ar-SA"/>
        </w:rPr>
        <w:t xml:space="preserve"> </w:t>
      </w:r>
      <w:r w:rsidR="001D3018">
        <w:rPr>
          <w:rFonts w:hAnsi="Times New Roman"/>
          <w:kern w:val="0"/>
          <w:sz w:val="20"/>
          <w:szCs w:val="20"/>
          <w:lang w:bidi="ar-SA"/>
        </w:rPr>
        <w:t>□ SI                    □ NO</w:t>
      </w:r>
    </w:p>
    <w:p w14:paraId="26FDDED6" w14:textId="3CFE787A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24414F4" w14:textId="4CD3A1D4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 xml:space="preserve">Indicare se il richiedente usufruisce/ha usufruito detrazioni ai fini dell’imposta sul reddito delle persone fisiche in favore dei conduttori (comma 2, art. 10, Legge 431/98) (i contributi di cui al terzo comma, art. 11, Legge 431/98 non sono cumulabili con le detrazioni ai fini dell’imposta sul reddito delle persone fisiche in favore dei conduttori (comma 2, art. 10, Legge 431/98);  </w:t>
      </w:r>
      <w:r w:rsidR="001D3018">
        <w:rPr>
          <w:rFonts w:hAnsi="Times New Roman"/>
          <w:kern w:val="0"/>
          <w:sz w:val="20"/>
          <w:szCs w:val="20"/>
          <w:lang w:bidi="ar-SA"/>
        </w:rPr>
        <w:t xml:space="preserve"> □ SI                    □ NO</w:t>
      </w:r>
      <w:r w:rsidRPr="00B46EA2">
        <w:rPr>
          <w:rFonts w:hAnsi="Times New Roman"/>
          <w:kern w:val="0"/>
          <w:sz w:val="20"/>
          <w:szCs w:val="20"/>
          <w:lang w:bidi="ar-SA"/>
        </w:rPr>
        <w:t xml:space="preserve">                               </w:t>
      </w:r>
      <w:r w:rsidR="00B46EA2" w:rsidRPr="00B46EA2">
        <w:rPr>
          <w:rFonts w:hAnsi="Times New Roman"/>
          <w:kern w:val="0"/>
          <w:sz w:val="20"/>
          <w:szCs w:val="20"/>
          <w:lang w:bidi="ar-SA"/>
        </w:rPr>
        <w:t xml:space="preserve">                       </w:t>
      </w:r>
    </w:p>
    <w:p w14:paraId="4020912E" w14:textId="2A1EF720" w:rsidR="00B46EA2" w:rsidRPr="00E04781" w:rsidRDefault="00B46EA2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 </w:t>
      </w:r>
    </w:p>
    <w:p w14:paraId="68E4AE07" w14:textId="3C6E5F6A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27F53722" w14:textId="46ED3C7B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>Indicare se il richiedente possiede un patrimonio mobiliare superiore a € 25.000,00 come risulta dall’attestazione ISEE (chi possiede un patrimonio mobiliare superiore a € 25.000,00, come risulta dall’attestazione ISEE, è escluso dai contributi);</w:t>
      </w:r>
      <w:r w:rsidR="001D3018">
        <w:rPr>
          <w:rFonts w:hAnsi="Times New Roman"/>
          <w:kern w:val="0"/>
          <w:sz w:val="20"/>
          <w:szCs w:val="20"/>
          <w:lang w:bidi="ar-SA"/>
        </w:rPr>
        <w:t xml:space="preserve">            □ SI                    □ NO</w:t>
      </w:r>
    </w:p>
    <w:p w14:paraId="0550DF1C" w14:textId="6DD56BDB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lastRenderedPageBreak/>
        <w:t xml:space="preserve">                                                                                                            </w:t>
      </w:r>
    </w:p>
    <w:p w14:paraId="0A8BDACA" w14:textId="77777777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25531E7" w14:textId="23E2E415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>Indicare se il richiedente possiede un reddito convenzionale (ISE) superiore a € 18.000,00 come risulta dall’attestazione ISEE (chi possiede un reddito convenzionale superiore a € 18.000,00, come risulta dall’attestazione ISEE, è escluso dai contributi);</w:t>
      </w:r>
      <w:r w:rsidR="001D3018">
        <w:rPr>
          <w:rFonts w:hAnsi="Times New Roman"/>
          <w:kern w:val="0"/>
          <w:sz w:val="20"/>
          <w:szCs w:val="20"/>
          <w:lang w:bidi="ar-SA"/>
        </w:rPr>
        <w:t xml:space="preserve">            □ SI                    □ NO</w:t>
      </w:r>
    </w:p>
    <w:p w14:paraId="09683F71" w14:textId="7FC8EA1C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 xml:space="preserve"> </w:t>
      </w:r>
    </w:p>
    <w:p w14:paraId="7F568154" w14:textId="77777777" w:rsidR="00892593" w:rsidRPr="00B46EA2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6F6796C2" w14:textId="079391D6" w:rsidR="001D3018" w:rsidRDefault="00892593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>Indicare di essere residenti nel Comune di C</w:t>
      </w:r>
      <w:r w:rsidR="00C46F18">
        <w:rPr>
          <w:rFonts w:hAnsi="Times New Roman"/>
          <w:kern w:val="0"/>
          <w:sz w:val="20"/>
          <w:szCs w:val="20"/>
          <w:lang w:bidi="ar-SA"/>
        </w:rPr>
        <w:t>appelle sul Tavo o</w:t>
      </w:r>
      <w:r w:rsidRPr="00B46EA2">
        <w:rPr>
          <w:rFonts w:hAnsi="Times New Roman"/>
          <w:kern w:val="0"/>
          <w:sz w:val="20"/>
          <w:szCs w:val="20"/>
          <w:lang w:bidi="ar-SA"/>
        </w:rPr>
        <w:t xml:space="preserve"> in un alloggio condotto in locazione come abitazione principale (i soggetti usufruenti di alloggi di edilizia residenziale pubblica sono esclusi dai contributi):</w:t>
      </w:r>
      <w:r w:rsidR="001D3018">
        <w:rPr>
          <w:rFonts w:hAnsi="Times New Roman"/>
          <w:kern w:val="0"/>
          <w:sz w:val="20"/>
          <w:szCs w:val="20"/>
          <w:lang w:bidi="ar-SA"/>
        </w:rPr>
        <w:t xml:space="preserve">                                                                       </w:t>
      </w:r>
    </w:p>
    <w:p w14:paraId="1065809E" w14:textId="77777777" w:rsidR="001D3018" w:rsidRDefault="001D3018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34AC64F5" w14:textId="1FAA8DEF" w:rsidR="00892593" w:rsidRPr="00B46EA2" w:rsidRDefault="001D3018" w:rsidP="00B46EA2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>
        <w:rPr>
          <w:rFonts w:hAnsi="Times New Roman"/>
          <w:kern w:val="0"/>
          <w:sz w:val="20"/>
          <w:szCs w:val="20"/>
          <w:lang w:bidi="ar-SA"/>
        </w:rPr>
        <w:t xml:space="preserve">                       □ SI                    □ NO</w:t>
      </w:r>
    </w:p>
    <w:p w14:paraId="48C1C379" w14:textId="6D13C085" w:rsidR="00892593" w:rsidRDefault="00892593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B46EA2">
        <w:rPr>
          <w:rFonts w:hAnsi="Times New Roman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745A6E83" w14:textId="0DD1E819" w:rsidR="00E04781" w:rsidRPr="001D3018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b/>
          <w:bCs/>
          <w:kern w:val="0"/>
          <w:sz w:val="20"/>
          <w:szCs w:val="20"/>
          <w:lang w:bidi="ar-SA"/>
        </w:rPr>
      </w:pPr>
      <w:r w:rsidRPr="001D3018">
        <w:rPr>
          <w:rFonts w:hAnsi="Times New Roman"/>
          <w:b/>
          <w:bCs/>
          <w:kern w:val="0"/>
          <w:sz w:val="20"/>
          <w:szCs w:val="20"/>
          <w:lang w:bidi="ar-SA"/>
        </w:rPr>
        <w:t>Modalità di riscossione del contributo:</w:t>
      </w:r>
    </w:p>
    <w:p w14:paraId="7CDD4707" w14:textId="29CD9F16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 xml:space="preserve">Accredito sul proprio conto corrente bancario/postale: </w:t>
      </w:r>
    </w:p>
    <w:p w14:paraId="4FFADC9D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Banca: _________________________________________________________________________________________;</w:t>
      </w:r>
    </w:p>
    <w:p w14:paraId="65EE63A6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Filiale/Agenzia: __________________________________________________________________________________;</w:t>
      </w:r>
    </w:p>
    <w:p w14:paraId="0571D7BC" w14:textId="77777777" w:rsidR="00E04781" w:rsidRP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Codice IBAN: ___________________________________________________________________________________;</w:t>
      </w:r>
    </w:p>
    <w:p w14:paraId="7B6E0782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722F99E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Il sottoscritto è consapevole che i contributi di cui al terzo comma, art.11, L.431/98 non sono cumulabili con le detrazioni ai fini dell’imposta sul reddito delle persone fisiche in favore dei conduttori (comma 2, art.10, L.431/98).</w:t>
      </w:r>
    </w:p>
    <w:p w14:paraId="23CEF1C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551D13F0" w14:textId="77777777" w:rsidR="00E04781" w:rsidRP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Data__________________</w:t>
      </w:r>
      <w:r w:rsidRPr="00E04781">
        <w:rPr>
          <w:rFonts w:hAnsi="Times New Roman"/>
          <w:kern w:val="0"/>
          <w:sz w:val="20"/>
          <w:szCs w:val="20"/>
          <w:lang w:bidi="ar-SA"/>
        </w:rPr>
        <w:tab/>
        <w:t>Firma____________________________________</w:t>
      </w:r>
    </w:p>
    <w:p w14:paraId="5792B91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kern w:val="0"/>
          <w:sz w:val="20"/>
          <w:szCs w:val="20"/>
          <w:lang w:eastAsia="en-US" w:bidi="ar-SA"/>
        </w:rPr>
      </w:pPr>
    </w:p>
    <w:p w14:paraId="32D2F468" w14:textId="77777777" w:rsidR="00E04781" w:rsidRDefault="00E04781" w:rsidP="00E04781">
      <w:pPr>
        <w:tabs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  <w:r w:rsidRPr="00E04781">
        <w:rPr>
          <w:rFonts w:hAnsi="Times New Roman"/>
          <w:kern w:val="0"/>
          <w:sz w:val="20"/>
          <w:szCs w:val="20"/>
          <w:lang w:bidi="ar-SA"/>
        </w:rPr>
        <w:t>Si allegano:</w:t>
      </w:r>
    </w:p>
    <w:p w14:paraId="12F4BAAB" w14:textId="77777777" w:rsidR="00E04781" w:rsidRDefault="00E04781" w:rsidP="00E04781">
      <w:pPr>
        <w:tabs>
          <w:tab w:val="left" w:pos="4680"/>
          <w:tab w:val="left" w:pos="4860"/>
        </w:tabs>
        <w:suppressAutoHyphens w:val="0"/>
        <w:autoSpaceDE/>
        <w:autoSpaceDN/>
        <w:adjustRightInd/>
        <w:jc w:val="both"/>
        <w:rPr>
          <w:rFonts w:hAnsi="Times New Roman"/>
          <w:kern w:val="0"/>
          <w:sz w:val="20"/>
          <w:szCs w:val="20"/>
          <w:lang w:bidi="ar-SA"/>
        </w:rPr>
      </w:pPr>
    </w:p>
    <w:p w14:paraId="4FD67662" w14:textId="77777777" w:rsidR="001F5377" w:rsidRPr="001E5B5C" w:rsidRDefault="001F5377" w:rsidP="001F5377">
      <w:pPr>
        <w:pStyle w:val="Corpotesto"/>
        <w:rPr>
          <w:szCs w:val="20"/>
        </w:rPr>
      </w:pPr>
      <w:r w:rsidRPr="001E5B5C">
        <w:rPr>
          <w:szCs w:val="20"/>
        </w:rPr>
        <w:t>Si allegano:</w:t>
      </w:r>
    </w:p>
    <w:p w14:paraId="71887B38" w14:textId="77777777" w:rsidR="001F5377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AA553F">
        <w:rPr>
          <w:szCs w:val="20"/>
        </w:rPr>
        <w:t xml:space="preserve">attestazione ISEE </w:t>
      </w:r>
      <w:r>
        <w:rPr>
          <w:szCs w:val="20"/>
        </w:rPr>
        <w:t>e DSU in corso di validit</w:t>
      </w:r>
      <w:r>
        <w:rPr>
          <w:szCs w:val="20"/>
        </w:rPr>
        <w:t>à</w:t>
      </w:r>
      <w:r>
        <w:rPr>
          <w:szCs w:val="20"/>
        </w:rPr>
        <w:t>;</w:t>
      </w:r>
    </w:p>
    <w:p w14:paraId="1BEC0995" w14:textId="5D1A70DC" w:rsidR="001F5377" w:rsidRPr="00316F9B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CF3D95">
        <w:rPr>
          <w:szCs w:val="20"/>
        </w:rPr>
        <w:t>dichiarazion</w:t>
      </w:r>
      <w:r>
        <w:rPr>
          <w:szCs w:val="20"/>
        </w:rPr>
        <w:t>i</w:t>
      </w:r>
      <w:r w:rsidRPr="00CF3D95">
        <w:rPr>
          <w:szCs w:val="20"/>
        </w:rPr>
        <w:t xml:space="preserve"> dei redditi di ciascuno dei componenti il nucleo </w:t>
      </w:r>
      <w:r w:rsidRPr="00316F9B">
        <w:rPr>
          <w:szCs w:val="20"/>
        </w:rPr>
        <w:t>familiare</w:t>
      </w:r>
      <w:r>
        <w:rPr>
          <w:szCs w:val="20"/>
        </w:rPr>
        <w:t>,</w:t>
      </w:r>
      <w:r w:rsidRPr="00316F9B">
        <w:rPr>
          <w:szCs w:val="20"/>
        </w:rPr>
        <w:t xml:space="preserve"> relative a</w:t>
      </w:r>
      <w:r w:rsidR="00F934A9">
        <w:rPr>
          <w:szCs w:val="20"/>
        </w:rPr>
        <w:t>i redditi anno</w:t>
      </w:r>
      <w:r w:rsidRPr="00316F9B">
        <w:rPr>
          <w:szCs w:val="20"/>
        </w:rPr>
        <w:t xml:space="preserve"> 202</w:t>
      </w:r>
      <w:r w:rsidR="00236E56">
        <w:rPr>
          <w:szCs w:val="20"/>
        </w:rPr>
        <w:t>2</w:t>
      </w:r>
      <w:r w:rsidRPr="00316F9B">
        <w:rPr>
          <w:szCs w:val="20"/>
        </w:rPr>
        <w:t xml:space="preserve"> </w:t>
      </w:r>
      <w:r w:rsidR="00F934A9">
        <w:rPr>
          <w:szCs w:val="20"/>
        </w:rPr>
        <w:t>(dichiarazione presentata nel</w:t>
      </w:r>
      <w:r w:rsidRPr="00316F9B">
        <w:rPr>
          <w:szCs w:val="20"/>
        </w:rPr>
        <w:t xml:space="preserve"> 202</w:t>
      </w:r>
      <w:r w:rsidR="00236E56">
        <w:rPr>
          <w:szCs w:val="20"/>
        </w:rPr>
        <w:t>3</w:t>
      </w:r>
      <w:r w:rsidR="00F934A9">
        <w:rPr>
          <w:szCs w:val="20"/>
        </w:rPr>
        <w:t>)</w:t>
      </w:r>
      <w:r w:rsidRPr="00316F9B">
        <w:rPr>
          <w:szCs w:val="20"/>
        </w:rPr>
        <w:t>;</w:t>
      </w:r>
    </w:p>
    <w:p w14:paraId="493864E2" w14:textId="77777777" w:rsidR="001F5377" w:rsidRPr="00227818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227818">
        <w:rPr>
          <w:szCs w:val="20"/>
        </w:rPr>
        <w:t>certificazione comprovante la situazione di handicap (o invalidit</w:t>
      </w:r>
      <w:r w:rsidRPr="00227818">
        <w:rPr>
          <w:szCs w:val="20"/>
        </w:rPr>
        <w:t>à</w:t>
      </w:r>
      <w:r w:rsidRPr="00227818">
        <w:rPr>
          <w:szCs w:val="20"/>
        </w:rPr>
        <w:t xml:space="preserve"> superiore al 66%) di componente del nucleo familiare del richiedente rilasciata dall</w:t>
      </w:r>
      <w:r w:rsidRPr="00227818">
        <w:rPr>
          <w:szCs w:val="20"/>
        </w:rPr>
        <w:t>’</w:t>
      </w:r>
      <w:r w:rsidRPr="00227818">
        <w:rPr>
          <w:szCs w:val="20"/>
        </w:rPr>
        <w:t>Azienda U.S.L.;</w:t>
      </w:r>
    </w:p>
    <w:p w14:paraId="1382FE15" w14:textId="3386C3B1" w:rsidR="001F5377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227818">
        <w:rPr>
          <w:bCs/>
          <w:szCs w:val="20"/>
        </w:rPr>
        <w:t>copia del/i contratto/i di locazione regolarmente registrato/i</w:t>
      </w:r>
      <w:r w:rsidRPr="00227818">
        <w:rPr>
          <w:szCs w:val="20"/>
        </w:rPr>
        <w:t>, con i dati riferiti alla registrazione ed al canone corrisposto al/i locatore/i nell</w:t>
      </w:r>
      <w:r w:rsidRPr="00227818">
        <w:rPr>
          <w:szCs w:val="20"/>
        </w:rPr>
        <w:t>’</w:t>
      </w:r>
      <w:r w:rsidRPr="00227818">
        <w:rPr>
          <w:szCs w:val="20"/>
        </w:rPr>
        <w:t>anno 20</w:t>
      </w:r>
      <w:r>
        <w:rPr>
          <w:szCs w:val="20"/>
        </w:rPr>
        <w:t>2</w:t>
      </w:r>
      <w:r w:rsidR="00236E56">
        <w:rPr>
          <w:szCs w:val="20"/>
        </w:rPr>
        <w:t>2</w:t>
      </w:r>
      <w:r w:rsidRPr="00227818">
        <w:rPr>
          <w:szCs w:val="20"/>
        </w:rPr>
        <w:t>;</w:t>
      </w:r>
    </w:p>
    <w:p w14:paraId="235A2626" w14:textId="77777777" w:rsidR="001F5377" w:rsidRPr="00227818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227818">
        <w:rPr>
          <w:szCs w:val="20"/>
        </w:rPr>
        <w:t>documentazione attestante lo sfratto esecutivo</w:t>
      </w:r>
      <w:r>
        <w:rPr>
          <w:szCs w:val="20"/>
        </w:rPr>
        <w:t xml:space="preserve"> (se ricorre il caso)</w:t>
      </w:r>
      <w:r w:rsidRPr="00227818">
        <w:rPr>
          <w:szCs w:val="20"/>
        </w:rPr>
        <w:t>;</w:t>
      </w:r>
    </w:p>
    <w:p w14:paraId="54765453" w14:textId="77777777" w:rsidR="001F5377" w:rsidRPr="001E5B5C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1E5B5C">
        <w:rPr>
          <w:szCs w:val="20"/>
        </w:rPr>
        <w:t>copia di documento di riconoscimento</w:t>
      </w:r>
      <w:r>
        <w:rPr>
          <w:szCs w:val="20"/>
        </w:rPr>
        <w:t xml:space="preserve"> e titolo di soggiorno valido (quest</w:t>
      </w:r>
      <w:r>
        <w:rPr>
          <w:szCs w:val="20"/>
        </w:rPr>
        <w:t>’</w:t>
      </w:r>
      <w:r>
        <w:rPr>
          <w:szCs w:val="20"/>
        </w:rPr>
        <w:t>ultimo per cittadini di Stato non UE)</w:t>
      </w:r>
      <w:r w:rsidRPr="001E5B5C">
        <w:rPr>
          <w:szCs w:val="20"/>
        </w:rPr>
        <w:t>;</w:t>
      </w:r>
    </w:p>
    <w:p w14:paraId="5A8DC9CB" w14:textId="77777777" w:rsidR="001F5377" w:rsidRPr="001E5B5C" w:rsidRDefault="001F5377" w:rsidP="001F5377">
      <w:pPr>
        <w:pStyle w:val="Corpotesto"/>
        <w:numPr>
          <w:ilvl w:val="0"/>
          <w:numId w:val="5"/>
        </w:numPr>
        <w:tabs>
          <w:tab w:val="clear" w:pos="2520"/>
          <w:tab w:val="num" w:pos="540"/>
        </w:tabs>
        <w:suppressAutoHyphens w:val="0"/>
        <w:autoSpaceDE/>
        <w:autoSpaceDN/>
        <w:adjustRightInd/>
        <w:spacing w:after="0"/>
        <w:ind w:left="540"/>
        <w:jc w:val="both"/>
        <w:rPr>
          <w:szCs w:val="20"/>
        </w:rPr>
      </w:pPr>
      <w:r w:rsidRPr="001E5B5C">
        <w:rPr>
          <w:szCs w:val="20"/>
        </w:rPr>
        <w:t>autocertificazione attestante la residenza da almeno dieci anni nel territorio nazionale ovvero cinque nella medesima Regione (per gli immigrati), come previsto dall</w:t>
      </w:r>
      <w:r w:rsidRPr="001E5B5C">
        <w:rPr>
          <w:szCs w:val="20"/>
        </w:rPr>
        <w:t>’</w:t>
      </w:r>
      <w:r w:rsidRPr="001E5B5C">
        <w:rPr>
          <w:szCs w:val="20"/>
        </w:rPr>
        <w:t>art.11, co.13, L. 06.08.2008, n.133.</w:t>
      </w:r>
    </w:p>
    <w:p w14:paraId="5E8B9223" w14:textId="77777777" w:rsidR="00E04781" w:rsidRPr="00E04781" w:rsidRDefault="00E04781" w:rsidP="00E04781">
      <w:pPr>
        <w:suppressAutoHyphens w:val="0"/>
        <w:autoSpaceDE/>
        <w:autoSpaceDN/>
        <w:adjustRightInd/>
        <w:spacing w:line="276" w:lineRule="auto"/>
        <w:rPr>
          <w:rFonts w:eastAsia="Calibri" w:hAnsi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13586FC3" w14:textId="1FEA9C0A" w:rsidR="00E04781" w:rsidRPr="001F5377" w:rsidRDefault="00E04781" w:rsidP="00E04781">
      <w:pPr>
        <w:suppressAutoHyphens w:val="0"/>
        <w:autoSpaceDE/>
        <w:autoSpaceDN/>
        <w:adjustRightInd/>
        <w:spacing w:line="276" w:lineRule="auto"/>
        <w:jc w:val="both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1F5377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SI FA PRESENTE CHE</w:t>
      </w:r>
      <w:r w:rsidR="001D3018" w:rsidRPr="001F5377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Pr="001F5377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EVENTUALI INFORMAZIONI SULLA COMPILAZIONE DELLA MODULISTICA POTRANNO ESSERE RICHIESTE TELEFONICAMENTE</w:t>
      </w:r>
      <w:r w:rsidR="001D3018" w:rsidRPr="001F5377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Pr="001F5377"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  <w:t>DAL LUNEDI’ AL VENERDI’ AL N.TEL. 085/8432165</w:t>
      </w:r>
    </w:p>
    <w:p w14:paraId="42C43BCB" w14:textId="77777777" w:rsidR="00E04781" w:rsidRPr="001F5377" w:rsidRDefault="00E04781" w:rsidP="00E04781">
      <w:pPr>
        <w:suppressAutoHyphens w:val="0"/>
        <w:autoSpaceDE/>
        <w:autoSpaceDN/>
        <w:adjustRightInd/>
        <w:spacing w:line="276" w:lineRule="auto"/>
        <w:jc w:val="center"/>
        <w:rPr>
          <w:rFonts w:eastAsia="Calibri" w:hAnsi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5E983A50" w14:textId="77777777" w:rsidR="001F5377" w:rsidRPr="001F5377" w:rsidRDefault="001F5377" w:rsidP="001F5377">
      <w:pPr>
        <w:ind w:right="-1"/>
        <w:jc w:val="both"/>
        <w:rPr>
          <w:rFonts w:hAnsi="Times New Roman"/>
          <w:b/>
          <w:sz w:val="22"/>
          <w:szCs w:val="22"/>
          <w:u w:val="single"/>
        </w:rPr>
      </w:pPr>
      <w:r w:rsidRPr="001F5377">
        <w:rPr>
          <w:rFonts w:hAnsi="Times New Roman"/>
          <w:b/>
          <w:bCs/>
          <w:sz w:val="22"/>
          <w:szCs w:val="22"/>
          <w:u w:val="single"/>
        </w:rPr>
        <w:t xml:space="preserve">LA MANCATA COMPILAZIONE IN TUTTE LE RISPETTIVE PARTI DELLA MODULISTICA E DELLA </w:t>
      </w:r>
      <w:r w:rsidRPr="001F5377">
        <w:rPr>
          <w:rFonts w:hAnsi="Times New Roman"/>
          <w:b/>
          <w:sz w:val="22"/>
          <w:szCs w:val="22"/>
          <w:u w:val="single"/>
        </w:rPr>
        <w:t>DICHIARAZIONE SOSTITUTIVA DI CERTIFICAZIONE NON CONSENTIRA’ L’ISTRUTTORIA DELLA PRATICA</w:t>
      </w:r>
    </w:p>
    <w:p w14:paraId="123F4CDC" w14:textId="77777777" w:rsidR="001F5377" w:rsidRPr="001F5377" w:rsidRDefault="001F5377" w:rsidP="001F5377">
      <w:pPr>
        <w:rPr>
          <w:rFonts w:hAnsi="Times New Roman"/>
          <w:b/>
          <w:bCs/>
          <w:sz w:val="22"/>
          <w:szCs w:val="22"/>
          <w:u w:val="single"/>
        </w:rPr>
      </w:pPr>
    </w:p>
    <w:p w14:paraId="6EA616DE" w14:textId="6E6B965D" w:rsidR="00E04781" w:rsidRDefault="001F5377" w:rsidP="001F5377">
      <w:pPr>
        <w:ind w:right="-1"/>
        <w:jc w:val="both"/>
        <w:rPr>
          <w:rFonts w:hAnsi="Times New Roman"/>
          <w:b/>
          <w:bCs/>
          <w:sz w:val="22"/>
          <w:szCs w:val="22"/>
          <w:u w:val="single"/>
        </w:rPr>
      </w:pPr>
      <w:r w:rsidRPr="001F5377">
        <w:rPr>
          <w:rFonts w:hAnsi="Times New Roman"/>
          <w:b/>
          <w:bCs/>
          <w:sz w:val="22"/>
          <w:szCs w:val="22"/>
          <w:u w:val="single"/>
        </w:rPr>
        <w:t xml:space="preserve">AVVERTENZA: </w:t>
      </w:r>
      <w:r w:rsidR="00B313E0" w:rsidRPr="001F5377">
        <w:rPr>
          <w:rFonts w:hAnsi="Times New Roman"/>
          <w:b/>
          <w:bCs/>
          <w:sz w:val="22"/>
          <w:szCs w:val="22"/>
          <w:u w:val="single"/>
        </w:rPr>
        <w:t>IN RELAZIONE ALLE DOMANDE INCOMPLETE, SI RICHIEDERÀ LA INTEGRAZIONE NEL TERMINE DI GG. 5, ALL’INDIRIZZO E-MAIL INDICATO NELLA DOMANDA DI CONTRIBUTO; DECORSO INUTILMENTE GG.5 DALLA RICHIESTA, L’ISTANZA VERRÀ ESCLUSA DAL PROCEDIMENTO</w:t>
      </w:r>
      <w:r w:rsidRPr="001F5377">
        <w:rPr>
          <w:rFonts w:hAnsi="Times New Roman"/>
          <w:b/>
          <w:bCs/>
          <w:sz w:val="22"/>
          <w:szCs w:val="22"/>
          <w:u w:val="single"/>
        </w:rPr>
        <w:t>.</w:t>
      </w:r>
    </w:p>
    <w:p w14:paraId="31D704FC" w14:textId="20E7088C" w:rsidR="001F5377" w:rsidRDefault="001F5377" w:rsidP="001F5377">
      <w:pPr>
        <w:ind w:right="-1"/>
        <w:jc w:val="both"/>
        <w:rPr>
          <w:rFonts w:hAnsi="Times New Roman"/>
          <w:b/>
          <w:bCs/>
          <w:sz w:val="22"/>
          <w:szCs w:val="22"/>
          <w:u w:val="single"/>
        </w:rPr>
      </w:pPr>
    </w:p>
    <w:p w14:paraId="5A3FA3E5" w14:textId="567F7B81" w:rsidR="001F5377" w:rsidRDefault="001F5377" w:rsidP="001F5377">
      <w:pPr>
        <w:ind w:right="-1"/>
        <w:jc w:val="both"/>
        <w:rPr>
          <w:rFonts w:hAnsi="Times New Roman"/>
          <w:b/>
          <w:bCs/>
          <w:sz w:val="22"/>
          <w:szCs w:val="22"/>
          <w:u w:val="single"/>
        </w:rPr>
      </w:pPr>
    </w:p>
    <w:p w14:paraId="73B1F29B" w14:textId="1816165C" w:rsidR="001F5377" w:rsidRDefault="001F5377" w:rsidP="001F5377">
      <w:pPr>
        <w:ind w:right="-1"/>
        <w:jc w:val="both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2264858A" w14:textId="0563C8DE" w:rsidR="00B313E0" w:rsidRDefault="00B313E0" w:rsidP="001F5377">
      <w:pPr>
        <w:ind w:right="-1"/>
        <w:jc w:val="both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601D95EF" w14:textId="77777777" w:rsidR="00B313E0" w:rsidRDefault="00B313E0" w:rsidP="001F5377">
      <w:pPr>
        <w:ind w:right="-1"/>
        <w:jc w:val="both"/>
        <w:rPr>
          <w:rFonts w:eastAsia="Calibri" w:hAnsi="Times New Roman"/>
          <w:b/>
          <w:kern w:val="0"/>
          <w:sz w:val="32"/>
          <w:szCs w:val="22"/>
          <w:u w:val="single"/>
          <w:lang w:eastAsia="en-US" w:bidi="ar-SA"/>
        </w:rPr>
      </w:pPr>
    </w:p>
    <w:p w14:paraId="61D53ED0" w14:textId="77777777" w:rsidR="001F5377" w:rsidRPr="008B1053" w:rsidRDefault="001F5377" w:rsidP="001F5377">
      <w:pPr>
        <w:ind w:right="-1"/>
        <w:jc w:val="center"/>
        <w:rPr>
          <w:rFonts w:hAnsi="Times New Roman"/>
          <w:b/>
          <w:sz w:val="32"/>
          <w:u w:val="single"/>
        </w:rPr>
      </w:pPr>
      <w:r w:rsidRPr="008B1053">
        <w:rPr>
          <w:rFonts w:hAnsi="Times New Roman"/>
          <w:b/>
          <w:sz w:val="32"/>
          <w:u w:val="single"/>
        </w:rPr>
        <w:lastRenderedPageBreak/>
        <w:t>DICHIARAZIONE SOSTITUTIVA DI CERTIFICAZIONE</w:t>
      </w:r>
    </w:p>
    <w:p w14:paraId="4CD7AB3F" w14:textId="77777777" w:rsidR="001F5377" w:rsidRPr="001F5377" w:rsidRDefault="001F5377" w:rsidP="001F5377">
      <w:pPr>
        <w:ind w:right="-1"/>
        <w:jc w:val="center"/>
        <w:rPr>
          <w:rFonts w:hAnsi="Times New Roman"/>
          <w:b/>
          <w:u w:val="single"/>
        </w:rPr>
      </w:pPr>
      <w:r w:rsidRPr="001F5377">
        <w:rPr>
          <w:rFonts w:hAnsi="Times New Roman"/>
          <w:b/>
          <w:u w:val="single"/>
        </w:rPr>
        <w:t>(Art. 46 del D.P.R. 28.12.2000, n. 445)</w:t>
      </w:r>
    </w:p>
    <w:p w14:paraId="08D16921" w14:textId="77777777" w:rsidR="001F5377" w:rsidRPr="008B1053" w:rsidRDefault="001F5377" w:rsidP="001F5377">
      <w:pPr>
        <w:ind w:right="-1"/>
        <w:jc w:val="both"/>
        <w:rPr>
          <w:rFonts w:hAnsi="Times New Roman"/>
        </w:rPr>
      </w:pPr>
      <w:r w:rsidRPr="008B1053">
        <w:rPr>
          <w:rFonts w:hAnsi="Times New Roman"/>
        </w:rPr>
        <w:t>Il sottoscritto:</w:t>
      </w:r>
    </w:p>
    <w:p w14:paraId="64BAD746" w14:textId="70A01F28" w:rsidR="001F5377" w:rsidRPr="008B1053" w:rsidRDefault="001F5377" w:rsidP="001F5377">
      <w:pPr>
        <w:ind w:right="-1"/>
        <w:jc w:val="both"/>
        <w:rPr>
          <w:rFonts w:hAnsi="Times New Roman"/>
        </w:rPr>
      </w:pPr>
      <w:r w:rsidRPr="008B1053">
        <w:rPr>
          <w:rFonts w:hAnsi="Times New Roman"/>
        </w:rPr>
        <w:t>Cognome</w:t>
      </w:r>
      <w:r>
        <w:rPr>
          <w:rFonts w:hAnsi="Times New Roman"/>
        </w:rPr>
        <w:t xml:space="preserve"> </w:t>
      </w:r>
      <w:r w:rsidRPr="008B1053">
        <w:rPr>
          <w:rFonts w:hAnsi="Times New Roman"/>
        </w:rPr>
        <w:t>….………………………………</w:t>
      </w:r>
      <w:r>
        <w:rPr>
          <w:rFonts w:hAnsi="Times New Roman"/>
        </w:rPr>
        <w:t>….</w:t>
      </w:r>
      <w:r w:rsidRPr="008B1053">
        <w:rPr>
          <w:rFonts w:hAnsi="Times New Roman"/>
        </w:rPr>
        <w:t>….nome …………</w:t>
      </w:r>
      <w:r>
        <w:rPr>
          <w:rFonts w:hAnsi="Times New Roman"/>
        </w:rPr>
        <w:t>…………..</w:t>
      </w:r>
      <w:r w:rsidRPr="008B1053">
        <w:rPr>
          <w:rFonts w:hAnsi="Times New Roman"/>
        </w:rPr>
        <w:t>……………………...</w:t>
      </w:r>
    </w:p>
    <w:p w14:paraId="6EE192C9" w14:textId="29DF8509" w:rsidR="001F5377" w:rsidRPr="008B1053" w:rsidRDefault="001F5377" w:rsidP="001F5377">
      <w:pPr>
        <w:ind w:right="-1"/>
        <w:jc w:val="both"/>
        <w:rPr>
          <w:rFonts w:hAnsi="Times New Roman"/>
        </w:rPr>
      </w:pPr>
      <w:r w:rsidRPr="008B1053">
        <w:rPr>
          <w:rFonts w:hAnsi="Times New Roman"/>
        </w:rPr>
        <w:t>nato a ………………………</w:t>
      </w:r>
      <w:r>
        <w:rPr>
          <w:rFonts w:hAnsi="Times New Roman"/>
        </w:rPr>
        <w:t>…….</w:t>
      </w:r>
      <w:r w:rsidRPr="008B1053">
        <w:rPr>
          <w:rFonts w:hAnsi="Times New Roman"/>
        </w:rPr>
        <w:t>……………… (prov</w:t>
      </w:r>
      <w:r>
        <w:rPr>
          <w:rFonts w:hAnsi="Times New Roman"/>
        </w:rPr>
        <w:t>. ……</w:t>
      </w:r>
      <w:r w:rsidRPr="008B1053">
        <w:rPr>
          <w:rFonts w:hAnsi="Times New Roman"/>
        </w:rPr>
        <w:t>…..) il ...………..…</w:t>
      </w:r>
      <w:r>
        <w:rPr>
          <w:rFonts w:hAnsi="Times New Roman"/>
        </w:rPr>
        <w:t>……..</w:t>
      </w:r>
      <w:r w:rsidRPr="008B1053">
        <w:rPr>
          <w:rFonts w:hAnsi="Times New Roman"/>
        </w:rPr>
        <w:t>…………..</w:t>
      </w:r>
    </w:p>
    <w:p w14:paraId="5EC91A9C" w14:textId="77777777" w:rsidR="001F5377" w:rsidRPr="008B1053" w:rsidRDefault="001F5377" w:rsidP="001F5377">
      <w:pPr>
        <w:pStyle w:val="Corpotesto"/>
        <w:ind w:right="-1"/>
        <w:rPr>
          <w:sz w:val="22"/>
          <w:szCs w:val="22"/>
        </w:rPr>
      </w:pPr>
      <w:r w:rsidRPr="008B1053">
        <w:rPr>
          <w:sz w:val="22"/>
          <w:szCs w:val="22"/>
        </w:rPr>
        <w:t xml:space="preserve">e residente in </w:t>
      </w:r>
      <w:r w:rsidRPr="008B1053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8B1053">
        <w:rPr>
          <w:sz w:val="22"/>
          <w:szCs w:val="22"/>
        </w:rPr>
        <w:t>……………………</w:t>
      </w:r>
      <w:r w:rsidRPr="008B1053">
        <w:rPr>
          <w:sz w:val="22"/>
          <w:szCs w:val="22"/>
        </w:rPr>
        <w:t xml:space="preserve">.. (prov. </w:t>
      </w:r>
      <w:r w:rsidRPr="008B1053">
        <w:rPr>
          <w:sz w:val="22"/>
          <w:szCs w:val="22"/>
        </w:rPr>
        <w:t>…</w:t>
      </w:r>
      <w:r w:rsidRPr="008B1053">
        <w:rPr>
          <w:sz w:val="22"/>
          <w:szCs w:val="22"/>
        </w:rPr>
        <w:t>...</w:t>
      </w:r>
      <w:r w:rsidRPr="008B1053">
        <w:rPr>
          <w:sz w:val="22"/>
          <w:szCs w:val="22"/>
        </w:rPr>
        <w:t>…</w:t>
      </w:r>
      <w:r w:rsidRPr="008B1053">
        <w:rPr>
          <w:sz w:val="22"/>
          <w:szCs w:val="22"/>
        </w:rPr>
        <w:t>..)</w:t>
      </w:r>
    </w:p>
    <w:p w14:paraId="640EBA98" w14:textId="0A4BE2E1" w:rsidR="001F5377" w:rsidRPr="008B1053" w:rsidRDefault="001F5377" w:rsidP="001F5377">
      <w:pPr>
        <w:ind w:right="-1"/>
        <w:jc w:val="both"/>
        <w:rPr>
          <w:rFonts w:hAnsi="Times New Roman"/>
        </w:rPr>
      </w:pPr>
      <w:r w:rsidRPr="008B1053">
        <w:rPr>
          <w:rFonts w:hAnsi="Times New Roman"/>
        </w:rPr>
        <w:t>via ………</w:t>
      </w:r>
      <w:r>
        <w:rPr>
          <w:rFonts w:hAnsi="Times New Roman"/>
        </w:rPr>
        <w:t>.</w:t>
      </w:r>
      <w:r w:rsidRPr="008B1053">
        <w:rPr>
          <w:rFonts w:hAnsi="Times New Roman"/>
        </w:rPr>
        <w:t>……………………………………………………….………………n…</w:t>
      </w:r>
      <w:r>
        <w:rPr>
          <w:rFonts w:hAnsi="Times New Roman"/>
        </w:rPr>
        <w:t>……………..</w:t>
      </w:r>
      <w:r w:rsidRPr="008B1053">
        <w:rPr>
          <w:rFonts w:hAnsi="Times New Roman"/>
        </w:rPr>
        <w:t>…</w:t>
      </w:r>
    </w:p>
    <w:p w14:paraId="241956F3" w14:textId="77777777" w:rsidR="001F5377" w:rsidRPr="00C76B34" w:rsidRDefault="001F5377" w:rsidP="001F5377">
      <w:pPr>
        <w:rPr>
          <w:rFonts w:hAnsi="Times New Roman"/>
          <w:color w:val="000000"/>
          <w:sz w:val="16"/>
          <w:szCs w:val="16"/>
        </w:rPr>
      </w:pPr>
    </w:p>
    <w:p w14:paraId="2FB60405" w14:textId="77777777" w:rsidR="001F5377" w:rsidRPr="008B1053" w:rsidRDefault="001F5377" w:rsidP="001F5377">
      <w:pPr>
        <w:ind w:right="-1"/>
        <w:jc w:val="center"/>
        <w:rPr>
          <w:rFonts w:hAnsi="Times New Roman"/>
        </w:rPr>
      </w:pPr>
      <w:r w:rsidRPr="008B1053">
        <w:rPr>
          <w:rFonts w:hAnsi="Times New Roman"/>
        </w:rPr>
        <w:t>D I C H I A R A</w:t>
      </w:r>
    </w:p>
    <w:p w14:paraId="74C500B1" w14:textId="77777777" w:rsidR="001F5377" w:rsidRPr="005F6082" w:rsidRDefault="001F5377" w:rsidP="001F5377">
      <w:pPr>
        <w:ind w:right="-1"/>
        <w:jc w:val="center"/>
        <w:rPr>
          <w:rFonts w:hAnsi="Times New Roman"/>
          <w:sz w:val="12"/>
          <w:szCs w:val="12"/>
        </w:rPr>
      </w:pPr>
    </w:p>
    <w:p w14:paraId="5C473953" w14:textId="2D02FF5F" w:rsidR="001F5377" w:rsidRDefault="001F5377" w:rsidP="001F5377">
      <w:pPr>
        <w:numPr>
          <w:ilvl w:val="0"/>
          <w:numId w:val="5"/>
        </w:numPr>
        <w:tabs>
          <w:tab w:val="clear" w:pos="2520"/>
        </w:tabs>
        <w:suppressAutoHyphens w:val="0"/>
        <w:autoSpaceDE/>
        <w:autoSpaceDN/>
        <w:adjustRightInd/>
        <w:spacing w:line="276" w:lineRule="auto"/>
        <w:ind w:left="420"/>
        <w:jc w:val="both"/>
        <w:rPr>
          <w:rFonts w:hAnsi="Times New Roman"/>
          <w:bCs/>
        </w:rPr>
      </w:pPr>
      <w:r>
        <w:rPr>
          <w:rFonts w:hAnsi="Times New Roman"/>
        </w:rPr>
        <w:t>dichiara di percepire altre</w:t>
      </w:r>
      <w:r w:rsidRPr="008B1053">
        <w:rPr>
          <w:rFonts w:hAnsi="Times New Roman"/>
        </w:rPr>
        <w:t xml:space="preserve"> </w:t>
      </w:r>
      <w:r w:rsidRPr="005F6082">
        <w:rPr>
          <w:rFonts w:hAnsi="Times New Roman"/>
          <w:b/>
          <w:bCs/>
        </w:rPr>
        <w:t xml:space="preserve">forme di sussidio previste dal </w:t>
      </w:r>
      <w:r w:rsidRPr="005F6082">
        <w:rPr>
          <w:rFonts w:hAnsi="Times New Roman"/>
          <w:b/>
          <w:bCs/>
          <w:i/>
          <w:iCs/>
        </w:rPr>
        <w:t>“reddito di cittadinanza”,</w:t>
      </w:r>
      <w:r w:rsidRPr="005F6082">
        <w:rPr>
          <w:rFonts w:hAnsi="Times New Roman"/>
          <w:b/>
          <w:bCs/>
        </w:rPr>
        <w:t xml:space="preserve"> comprensive</w:t>
      </w:r>
      <w:r>
        <w:rPr>
          <w:rFonts w:hAnsi="Times New Roman"/>
          <w:b/>
          <w:bCs/>
        </w:rPr>
        <w:t xml:space="preserve"> del</w:t>
      </w:r>
      <w:r w:rsidRPr="00F57319">
        <w:rPr>
          <w:rFonts w:hAnsi="Times New Roman"/>
          <w:b/>
          <w:bCs/>
        </w:rPr>
        <w:t>la quota destinata all’affitto</w:t>
      </w:r>
      <w:r w:rsidRPr="008B1053">
        <w:rPr>
          <w:rFonts w:hAnsi="Times New Roman"/>
        </w:rPr>
        <w:t>.</w:t>
      </w:r>
    </w:p>
    <w:p w14:paraId="336F0BCE" w14:textId="77777777" w:rsidR="001F5377" w:rsidRPr="006D0F20" w:rsidRDefault="001F5377" w:rsidP="001F5377">
      <w:pPr>
        <w:jc w:val="both"/>
        <w:rPr>
          <w:rFonts w:hAnsi="Times New Roman"/>
          <w:bCs/>
          <w:sz w:val="16"/>
          <w:szCs w:val="16"/>
        </w:rPr>
      </w:pPr>
    </w:p>
    <w:p w14:paraId="4624B1D5" w14:textId="308389BA" w:rsidR="001F5377" w:rsidRDefault="00B313E0" w:rsidP="001F5377">
      <w:pPr>
        <w:rPr>
          <w:rFonts w:hAnsi="Times New Roman"/>
        </w:rPr>
      </w:pPr>
      <w:r>
        <w:rPr>
          <w:rFonts w:hAnsi="Times New Roman"/>
        </w:rPr>
        <w:t xml:space="preserve">                          </w:t>
      </w:r>
      <w:r w:rsidR="001F5377">
        <w:rPr>
          <w:rFonts w:hAnsi="Times New Roman"/>
        </w:rPr>
        <w:t>SI</w:t>
      </w:r>
      <w:r w:rsidR="001F5377">
        <w:rPr>
          <w:rFonts w:hAnsi="Times New Roman"/>
        </w:rPr>
        <w:tab/>
        <w:t>□</w:t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  <w:t>NO</w:t>
      </w:r>
      <w:r w:rsidR="001F5377">
        <w:rPr>
          <w:rFonts w:hAnsi="Times New Roman"/>
        </w:rPr>
        <w:tab/>
        <w:t>□</w:t>
      </w:r>
    </w:p>
    <w:p w14:paraId="08C7039C" w14:textId="77777777" w:rsidR="001F5377" w:rsidRDefault="001F5377" w:rsidP="001F5377">
      <w:pPr>
        <w:jc w:val="both"/>
        <w:rPr>
          <w:rFonts w:hAnsi="Times New Roman"/>
          <w:bCs/>
          <w:sz w:val="16"/>
          <w:szCs w:val="16"/>
        </w:rPr>
      </w:pPr>
    </w:p>
    <w:p w14:paraId="55E2393C" w14:textId="77777777" w:rsidR="001F5377" w:rsidRDefault="001F5377" w:rsidP="001F5377">
      <w:pPr>
        <w:jc w:val="both"/>
        <w:rPr>
          <w:rFonts w:hAnsi="Times New Roman"/>
          <w:bCs/>
          <w:sz w:val="16"/>
          <w:szCs w:val="16"/>
        </w:rPr>
      </w:pPr>
    </w:p>
    <w:p w14:paraId="62BA8A29" w14:textId="77777777" w:rsidR="001F5377" w:rsidRPr="00D62DCB" w:rsidRDefault="001F5377" w:rsidP="001F5377">
      <w:pPr>
        <w:numPr>
          <w:ilvl w:val="0"/>
          <w:numId w:val="5"/>
        </w:numPr>
        <w:tabs>
          <w:tab w:val="clear" w:pos="2520"/>
        </w:tabs>
        <w:suppressAutoHyphens w:val="0"/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color w:val="272727"/>
        </w:rPr>
        <w:t xml:space="preserve">Inoltre dichiara di avere </w:t>
      </w:r>
      <w:r w:rsidRPr="00D62DCB">
        <w:rPr>
          <w:rFonts w:ascii="Times#20New#20Roman" w:hAnsi="Times#20New#20Roman" w:cs="Times#20New#20Roman"/>
          <w:b/>
          <w:bCs/>
          <w:color w:val="272727"/>
        </w:rPr>
        <w:t>reddito “zero” o inferiore al canone di locazione</w:t>
      </w:r>
      <w:r w:rsidRPr="00D62DCB">
        <w:rPr>
          <w:rFonts w:ascii="Times#20New#20Roman" w:hAnsi="Times#20New#20Roman" w:cs="Times#20New#20Roman"/>
          <w:color w:val="272727"/>
        </w:rPr>
        <w:t>, e quindi</w:t>
      </w:r>
    </w:p>
    <w:p w14:paraId="29533F28" w14:textId="77777777" w:rsidR="001F5377" w:rsidRPr="00D62DCB" w:rsidRDefault="001F5377" w:rsidP="001F5377">
      <w:pPr>
        <w:ind w:left="66"/>
        <w:rPr>
          <w:rFonts w:ascii="TimesNewRomanPSMT" w:hAnsi="TimesNewRomanPSMT" w:cs="TimesNewRomanPSMT"/>
          <w:color w:val="272727"/>
        </w:rPr>
      </w:pPr>
    </w:p>
    <w:p w14:paraId="79AAA976" w14:textId="69B22FDB" w:rsidR="001F5377" w:rsidRPr="00D62DCB" w:rsidRDefault="001F5377" w:rsidP="001F5377">
      <w:pPr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noProof/>
          <w:color w:val="272727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3C66C6" wp14:editId="3928B4F0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114300" cy="114300"/>
                <wp:effectExtent l="9525" t="13335" r="9525" b="571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DA51" w14:textId="77777777" w:rsidR="001F5377" w:rsidRDefault="001F5377" w:rsidP="001F5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66C6" id="Casella di testo 23" o:spid="_x0000_s1035" type="#_x0000_t202" style="position:absolute;left:0;text-align:left;margin-left:2.55pt;margin-top:12.8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KKFAIAADI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">
                <v:textbox>
                  <w:txbxContent>
                    <w:p w14:paraId="3449DA51" w14:textId="77777777" w:rsidR="001F5377" w:rsidRDefault="001F5377" w:rsidP="001F5377"/>
                  </w:txbxContent>
                </v:textbox>
              </v:shape>
            </w:pict>
          </mc:Fallback>
        </mc:AlternateContent>
      </w:r>
      <w:r w:rsidRPr="00D62DCB">
        <w:rPr>
          <w:rFonts w:ascii="TimesNewRomanPSMT" w:hAnsi="TimesNewRomanPSMT" w:cs="TimesNewRomanPSMT"/>
          <w:noProof/>
          <w:color w:val="272727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3F7101" wp14:editId="6489A101">
                <wp:simplePos x="0" y="0"/>
                <wp:positionH relativeFrom="column">
                  <wp:posOffset>32385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3335" r="9525" b="571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29CC" w14:textId="77777777" w:rsidR="001F5377" w:rsidRDefault="001F5377" w:rsidP="001F5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7101" id="Casella di testo 11" o:spid="_x0000_s1036" type="#_x0000_t202" style="position:absolute;left:0;text-align:left;margin-left:2.55pt;margin-top:.85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dmFAIAADI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">
                <v:textbox>
                  <w:txbxContent>
                    <w:p w14:paraId="104929CC" w14:textId="77777777" w:rsidR="001F5377" w:rsidRDefault="001F5377" w:rsidP="001F5377"/>
                  </w:txbxContent>
                </v:textbox>
              </v:shape>
            </w:pict>
          </mc:Fallback>
        </mc:AlternateContent>
      </w:r>
      <w:r w:rsidRPr="00D62DCB">
        <w:rPr>
          <w:rFonts w:ascii="TimesNewRomanPSMT" w:hAnsi="TimesNewRomanPSMT" w:cs="TimesNewRomanPSMT"/>
          <w:color w:val="272727"/>
        </w:rPr>
        <w:t>di essere assistito economicamente dai Servizi Sociali Comunali;</w:t>
      </w:r>
    </w:p>
    <w:p w14:paraId="2333FC18" w14:textId="77777777" w:rsidR="001F5377" w:rsidRPr="00D62DCB" w:rsidRDefault="001F5377" w:rsidP="001F5377">
      <w:pPr>
        <w:ind w:left="426"/>
        <w:rPr>
          <w:rFonts w:ascii="TimesNewRomanPSMT" w:hAnsi="TimesNewRomanPSMT" w:cs="TimesNewRomanPSMT"/>
          <w:color w:val="272727"/>
        </w:rPr>
      </w:pPr>
      <w:r w:rsidRPr="00D62DCB">
        <w:rPr>
          <w:rFonts w:ascii="TimesNewRomanPSMT" w:hAnsi="TimesNewRomanPSMT" w:cs="TimesNewRomanPSMT"/>
          <w:color w:val="272727"/>
        </w:rPr>
        <w:t xml:space="preserve">che la propria fonte di sostentamento è rappresentata da: </w:t>
      </w:r>
    </w:p>
    <w:p w14:paraId="1C5AF1AC" w14:textId="77777777" w:rsidR="001F5377" w:rsidRPr="00D62DCB" w:rsidRDefault="001F5377" w:rsidP="001F5377">
      <w:pPr>
        <w:jc w:val="both"/>
        <w:rPr>
          <w:rFonts w:ascii="Times#20New#20Roman" w:hAnsi="Times#20New#20Roman" w:cs="Times#20New#20Roman"/>
          <w:color w:val="272727"/>
        </w:rPr>
      </w:pPr>
      <w:r w:rsidRPr="00D62DCB">
        <w:rPr>
          <w:rFonts w:ascii="Times#20New#20Roman" w:hAnsi="Times#20New#20Roman" w:cs="Times#20New#20Roman"/>
          <w:color w:val="272727"/>
        </w:rPr>
        <w:t>_______________________________________________________________________________</w:t>
      </w:r>
    </w:p>
    <w:p w14:paraId="67F61BDD" w14:textId="77777777" w:rsidR="001F5377" w:rsidRDefault="001F5377" w:rsidP="001F5377">
      <w:pPr>
        <w:jc w:val="both"/>
        <w:rPr>
          <w:rFonts w:hAnsi="Times New Roman"/>
          <w:bCs/>
        </w:rPr>
      </w:pPr>
      <w:r w:rsidRPr="00D62DCB">
        <w:rPr>
          <w:rFonts w:ascii="Times#20New#20Roman" w:hAnsi="Times#20New#20Roman" w:cs="Times#20New#20Roman"/>
          <w:color w:val="272727"/>
        </w:rPr>
        <w:t>(indicare dati anagrafici e copia del documento di chi for</w:t>
      </w:r>
      <w:r w:rsidRPr="00D62DCB">
        <w:rPr>
          <w:rFonts w:ascii="TimesNewRomanPSMT" w:hAnsi="TimesNewRomanPSMT" w:cs="TimesNewRomanPSMT"/>
          <w:color w:val="272727"/>
        </w:rPr>
        <w:t>nisce il sostegno economico).</w:t>
      </w:r>
    </w:p>
    <w:p w14:paraId="6797D8F4" w14:textId="77777777" w:rsidR="001F5377" w:rsidRDefault="001F5377" w:rsidP="001F5377">
      <w:pPr>
        <w:jc w:val="both"/>
        <w:rPr>
          <w:rFonts w:hAnsi="Times New Roman"/>
          <w:bCs/>
          <w:sz w:val="16"/>
          <w:szCs w:val="16"/>
        </w:rPr>
      </w:pPr>
    </w:p>
    <w:p w14:paraId="476B0984" w14:textId="1575D277" w:rsidR="001F5377" w:rsidRDefault="00B313E0" w:rsidP="001F5377">
      <w:pPr>
        <w:rPr>
          <w:rFonts w:hAnsi="Times New Roman"/>
        </w:rPr>
      </w:pPr>
      <w:r>
        <w:rPr>
          <w:rFonts w:hAnsi="Times New Roman"/>
        </w:rPr>
        <w:t xml:space="preserve">                         </w:t>
      </w:r>
      <w:r w:rsidR="001F5377">
        <w:rPr>
          <w:rFonts w:hAnsi="Times New Roman"/>
        </w:rPr>
        <w:t>SI</w:t>
      </w:r>
      <w:r w:rsidR="001F5377">
        <w:rPr>
          <w:rFonts w:hAnsi="Times New Roman"/>
        </w:rPr>
        <w:tab/>
        <w:t>□</w:t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</w:r>
      <w:r w:rsidR="001F5377">
        <w:rPr>
          <w:rFonts w:hAnsi="Times New Roman"/>
        </w:rPr>
        <w:tab/>
        <w:t>NO</w:t>
      </w:r>
      <w:r w:rsidR="001F5377">
        <w:rPr>
          <w:rFonts w:hAnsi="Times New Roman"/>
        </w:rPr>
        <w:tab/>
        <w:t>□</w:t>
      </w:r>
    </w:p>
    <w:p w14:paraId="7058F6F9" w14:textId="77777777" w:rsidR="001F5377" w:rsidRDefault="001F5377" w:rsidP="001F5377">
      <w:pPr>
        <w:jc w:val="both"/>
        <w:rPr>
          <w:rFonts w:hAnsi="Times New Roman"/>
          <w:bCs/>
          <w:sz w:val="16"/>
          <w:szCs w:val="16"/>
        </w:rPr>
      </w:pPr>
    </w:p>
    <w:p w14:paraId="61E3F9CB" w14:textId="798D640B" w:rsidR="001F5377" w:rsidRPr="008B1053" w:rsidRDefault="001F5377" w:rsidP="001F5377">
      <w:pPr>
        <w:pStyle w:val="Corpodeltesto3"/>
        <w:ind w:right="-1"/>
        <w:rPr>
          <w:rFonts w:hAnsi="Times New Roman"/>
          <w:sz w:val="22"/>
          <w:szCs w:val="22"/>
        </w:rPr>
      </w:pPr>
      <w:r w:rsidRPr="008B1053">
        <w:rPr>
          <w:rFonts w:hAnsi="Times New Roman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  <w:r w:rsidR="00B313E0">
        <w:rPr>
          <w:rFonts w:hAnsi="Times New Roman"/>
          <w:sz w:val="22"/>
          <w:szCs w:val="22"/>
        </w:rPr>
        <w:t xml:space="preserve"> </w:t>
      </w:r>
      <w:r w:rsidRPr="008B1053">
        <w:rPr>
          <w:rFonts w:hAnsi="Times New Roman"/>
          <w:sz w:val="22"/>
          <w:szCs w:val="22"/>
        </w:rPr>
        <w:t>Il sottoscritto dichiara di essere a conoscenza dell’art.75 del D.P.R. 28.12.2000, n.445 relativo alla decadenza dai benefici eventualmente conseguenti al provvedimento emanato qualora l’</w:t>
      </w:r>
      <w:r>
        <w:rPr>
          <w:rFonts w:hAnsi="Times New Roman"/>
          <w:sz w:val="22"/>
          <w:szCs w:val="22"/>
        </w:rPr>
        <w:t>Ente</w:t>
      </w:r>
      <w:r w:rsidRPr="008B1053">
        <w:rPr>
          <w:rFonts w:hAnsi="Times New Roman"/>
          <w:sz w:val="22"/>
          <w:szCs w:val="22"/>
        </w:rPr>
        <w:t>, a seguito di controllo, riscontri la non veridicità del contenuto della suddetta dichiarazione.</w:t>
      </w:r>
    </w:p>
    <w:p w14:paraId="01F2C11C" w14:textId="3A4B0FCA" w:rsidR="001F5377" w:rsidRPr="008B1053" w:rsidRDefault="001F5377" w:rsidP="001F5377">
      <w:pPr>
        <w:jc w:val="both"/>
        <w:rPr>
          <w:rFonts w:hAnsi="Times New Roman"/>
          <w:b/>
        </w:rPr>
      </w:pPr>
      <w:r w:rsidRPr="008B1053">
        <w:rPr>
          <w:rFonts w:hAnsi="Times New Roman"/>
        </w:rPr>
        <w:t>Il sottoscritto, ai sensi dell’art. 13 Regolamento UE 2016/679 (Regolamento Generale sulla Protezione dei Dati), dichiara di essere a conoscenza che i propri dati saranno trattati dal</w:t>
      </w:r>
      <w:r>
        <w:rPr>
          <w:rFonts w:hAnsi="Times New Roman"/>
        </w:rPr>
        <w:t xml:space="preserve"> Comune di </w:t>
      </w:r>
      <w:r w:rsidR="00B313E0">
        <w:rPr>
          <w:rFonts w:hAnsi="Times New Roman"/>
        </w:rPr>
        <w:t>Cappelle sul Tavo</w:t>
      </w:r>
      <w:r w:rsidRPr="008B1053">
        <w:rPr>
          <w:rFonts w:hAnsi="Times New Roman"/>
        </w:rPr>
        <w:t xml:space="preserve"> per assolvere agli scopi istituzionali ed al principio di pertinenza.</w:t>
      </w:r>
    </w:p>
    <w:p w14:paraId="111E1440" w14:textId="77777777" w:rsidR="00B313E0" w:rsidRDefault="00B313E0" w:rsidP="00B313E0">
      <w:pPr>
        <w:ind w:right="-1"/>
        <w:jc w:val="both"/>
        <w:rPr>
          <w:rFonts w:hAnsi="Times New Roman"/>
          <w:b/>
        </w:rPr>
      </w:pPr>
    </w:p>
    <w:p w14:paraId="0E5021FB" w14:textId="6ADBE647" w:rsidR="00B313E0" w:rsidRDefault="001F5377" w:rsidP="00B313E0">
      <w:pPr>
        <w:ind w:right="-1"/>
        <w:jc w:val="both"/>
        <w:rPr>
          <w:rFonts w:hAnsi="Times New Roman"/>
          <w:b/>
        </w:rPr>
      </w:pPr>
      <w:r w:rsidRPr="008B1053">
        <w:rPr>
          <w:rFonts w:hAnsi="Times New Roman"/>
          <w:b/>
        </w:rPr>
        <w:t>Il sottoscritto allega fotocopia di documento di identità in corso di validità.</w:t>
      </w:r>
    </w:p>
    <w:p w14:paraId="2206684C" w14:textId="77777777" w:rsidR="00B313E0" w:rsidRDefault="00B313E0" w:rsidP="00B313E0">
      <w:pPr>
        <w:ind w:right="-1"/>
        <w:jc w:val="both"/>
        <w:rPr>
          <w:rFonts w:hAnsi="Times New Roman"/>
        </w:rPr>
      </w:pPr>
    </w:p>
    <w:p w14:paraId="0A8B882D" w14:textId="49FBA8CD" w:rsidR="005B6BB3" w:rsidRPr="00B313E0" w:rsidRDefault="005B6BB3" w:rsidP="00B313E0">
      <w:pPr>
        <w:ind w:right="-1"/>
        <w:jc w:val="both"/>
        <w:rPr>
          <w:rFonts w:hAnsi="Times New Roman"/>
          <w:b/>
        </w:rPr>
      </w:pPr>
      <w:r>
        <w:rPr>
          <w:rFonts w:eastAsia="Calibri" w:hAnsi="Times New Roman"/>
          <w:kern w:val="0"/>
          <w:sz w:val="22"/>
          <w:szCs w:val="22"/>
          <w:lang w:eastAsia="en-US" w:bidi="ar-SA"/>
        </w:rPr>
        <w:t>Cappelle sul Tavo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, lì ______________________</w:t>
      </w:r>
    </w:p>
    <w:p w14:paraId="25F3D70E" w14:textId="6DB863A7" w:rsidR="005B6BB3" w:rsidRPr="00E04781" w:rsidRDefault="00B313E0" w:rsidP="00B313E0">
      <w:pPr>
        <w:suppressAutoHyphens w:val="0"/>
        <w:autoSpaceDE/>
        <w:autoSpaceDN/>
        <w:adjustRightInd/>
        <w:spacing w:line="276" w:lineRule="auto"/>
        <w:ind w:right="-1"/>
        <w:rPr>
          <w:rFonts w:eastAsia="Calibri" w:hAnsi="Times New Roman"/>
          <w:kern w:val="0"/>
          <w:sz w:val="22"/>
          <w:szCs w:val="22"/>
          <w:lang w:eastAsia="en-US" w:bidi="ar-SA"/>
        </w:rPr>
      </w:pPr>
      <w:r>
        <w:rPr>
          <w:rFonts w:eastAsia="Calibri" w:hAnsi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</w:t>
      </w:r>
      <w:r w:rsidR="005B6BB3"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>il dichiarante ___________________</w:t>
      </w:r>
      <w:r>
        <w:rPr>
          <w:rFonts w:eastAsia="Calibri" w:hAnsi="Times New Roman"/>
          <w:kern w:val="0"/>
          <w:sz w:val="22"/>
          <w:szCs w:val="22"/>
          <w:lang w:eastAsia="en-US" w:bidi="ar-SA"/>
        </w:rPr>
        <w:t>___________</w:t>
      </w:r>
    </w:p>
    <w:p w14:paraId="71C20B6B" w14:textId="4043E3A5" w:rsidR="00704F15" w:rsidRPr="00B313E0" w:rsidRDefault="005B6BB3" w:rsidP="00B313E0">
      <w:pPr>
        <w:suppressAutoHyphens w:val="0"/>
        <w:autoSpaceDE/>
        <w:autoSpaceDN/>
        <w:adjustRightInd/>
        <w:spacing w:line="276" w:lineRule="auto"/>
        <w:ind w:right="-1"/>
        <w:jc w:val="both"/>
        <w:rPr>
          <w:rFonts w:eastAsia="Calibri" w:hAnsi="Times New Roman"/>
          <w:kern w:val="0"/>
          <w:sz w:val="22"/>
          <w:szCs w:val="22"/>
          <w:lang w:eastAsia="en-US" w:bidi="ar-SA"/>
        </w:rPr>
      </w:pP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 xml:space="preserve">                              </w:t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</w:r>
      <w:r w:rsidRPr="00E04781">
        <w:rPr>
          <w:rFonts w:eastAsia="Calibri" w:hAnsi="Times New Roman"/>
          <w:kern w:val="0"/>
          <w:sz w:val="22"/>
          <w:szCs w:val="22"/>
          <w:lang w:eastAsia="en-US" w:bidi="ar-SA"/>
        </w:rPr>
        <w:tab/>
        <w:t>(firma per esteso e leggibile)</w:t>
      </w:r>
    </w:p>
    <w:sectPr w:rsidR="00704F15" w:rsidRPr="00B313E0" w:rsidSect="00B313E0">
      <w:type w:val="continuous"/>
      <w:pgSz w:w="11906" w:h="16838"/>
      <w:pgMar w:top="851" w:right="1134" w:bottom="993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729B" w14:textId="77777777" w:rsidR="0071602E" w:rsidRDefault="0071602E">
      <w:r>
        <w:separator/>
      </w:r>
    </w:p>
  </w:endnote>
  <w:endnote w:type="continuationSeparator" w:id="0">
    <w:p w14:paraId="76A54029" w14:textId="77777777" w:rsidR="0071602E" w:rsidRDefault="007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536C" w14:textId="77777777" w:rsidR="0071602E" w:rsidRDefault="0071602E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14:paraId="3EA24E4E" w14:textId="77777777" w:rsidR="0071602E" w:rsidRDefault="0071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4"/>
      <w:numFmt w:val="bullet"/>
      <w:lvlText w:val=""/>
      <w:lvlJc w:val="left"/>
      <w:pPr>
        <w:ind w:left="-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4BA12E6"/>
    <w:multiLevelType w:val="hybridMultilevel"/>
    <w:tmpl w:val="7EE4850A"/>
    <w:lvl w:ilvl="0" w:tplc="50901586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717"/>
    <w:multiLevelType w:val="hybridMultilevel"/>
    <w:tmpl w:val="64685D52"/>
    <w:lvl w:ilvl="0" w:tplc="318A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ACE"/>
    <w:multiLevelType w:val="hybridMultilevel"/>
    <w:tmpl w:val="7E449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B"/>
    <w:multiLevelType w:val="hybridMultilevel"/>
    <w:tmpl w:val="D5E2D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22565">
    <w:abstractNumId w:val="0"/>
  </w:num>
  <w:num w:numId="2" w16cid:durableId="80025512">
    <w:abstractNumId w:val="1"/>
  </w:num>
  <w:num w:numId="3" w16cid:durableId="577399975">
    <w:abstractNumId w:val="2"/>
  </w:num>
  <w:num w:numId="4" w16cid:durableId="971709470">
    <w:abstractNumId w:val="3"/>
  </w:num>
  <w:num w:numId="5" w16cid:durableId="1429813728">
    <w:abstractNumId w:val="4"/>
  </w:num>
  <w:num w:numId="6" w16cid:durableId="1100443013">
    <w:abstractNumId w:val="7"/>
  </w:num>
  <w:num w:numId="7" w16cid:durableId="1132484407">
    <w:abstractNumId w:val="6"/>
  </w:num>
  <w:num w:numId="8" w16cid:durableId="771707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3"/>
    <w:rsid w:val="000446F6"/>
    <w:rsid w:val="000B5E7D"/>
    <w:rsid w:val="001D3018"/>
    <w:rsid w:val="001F5377"/>
    <w:rsid w:val="00236E56"/>
    <w:rsid w:val="00355870"/>
    <w:rsid w:val="003674E2"/>
    <w:rsid w:val="005B6BB3"/>
    <w:rsid w:val="005F7870"/>
    <w:rsid w:val="006B0C68"/>
    <w:rsid w:val="006E4B65"/>
    <w:rsid w:val="00704F15"/>
    <w:rsid w:val="0071602E"/>
    <w:rsid w:val="00827919"/>
    <w:rsid w:val="00892593"/>
    <w:rsid w:val="0092070F"/>
    <w:rsid w:val="00974382"/>
    <w:rsid w:val="00A20C14"/>
    <w:rsid w:val="00A43BF3"/>
    <w:rsid w:val="00A8790A"/>
    <w:rsid w:val="00B313E0"/>
    <w:rsid w:val="00B46EA2"/>
    <w:rsid w:val="00B85911"/>
    <w:rsid w:val="00C00A74"/>
    <w:rsid w:val="00C46F18"/>
    <w:rsid w:val="00E04781"/>
    <w:rsid w:val="00EE15BC"/>
    <w:rsid w:val="00F6289B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DEF3"/>
  <w14:defaultImageDpi w14:val="0"/>
  <w15:docId w15:val="{E9BD9029-477C-4DA0-B7D5-C8492F1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jc w:val="right"/>
      <w:outlineLvl w:val="0"/>
    </w:pPr>
    <w:rPr>
      <w:b/>
      <w:bCs/>
      <w:lang w:bidi="ar-SA"/>
    </w:rPr>
  </w:style>
  <w:style w:type="paragraph" w:styleId="Titolo2">
    <w:name w:val="heading 2"/>
    <w:basedOn w:val="Normale"/>
    <w:link w:val="Titolo2Carattere"/>
    <w:uiPriority w:val="99"/>
    <w:qFormat/>
    <w:pPr>
      <w:keepNext/>
      <w:jc w:val="center"/>
      <w:outlineLvl w:val="1"/>
    </w:pPr>
    <w:rPr>
      <w:b/>
      <w:bCs/>
      <w:lang w:bidi="ar-SA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both"/>
      <w:outlineLvl w:val="2"/>
    </w:pPr>
    <w:rPr>
      <w:b/>
      <w:bCs/>
      <w:lang w:bidi="ar-SA"/>
    </w:rPr>
  </w:style>
  <w:style w:type="paragraph" w:styleId="Titolo4">
    <w:name w:val="heading 4"/>
    <w:basedOn w:val="Normale"/>
    <w:link w:val="Titolo4Carattere"/>
    <w:uiPriority w:val="99"/>
    <w:qFormat/>
    <w:pPr>
      <w:keepNext/>
      <w:outlineLvl w:val="3"/>
    </w:pPr>
    <w:rPr>
      <w:b/>
      <w:bCs/>
      <w:lang w:bidi="ar-SA"/>
    </w:rPr>
  </w:style>
  <w:style w:type="paragraph" w:styleId="Titolo5">
    <w:name w:val="heading 5"/>
    <w:basedOn w:val="Normale"/>
    <w:link w:val="Titolo5Carattere"/>
    <w:uiPriority w:val="99"/>
    <w:qFormat/>
    <w:pPr>
      <w:keepNext/>
      <w:outlineLvl w:val="4"/>
    </w:pPr>
    <w:rPr>
      <w:b/>
      <w:bCs/>
      <w:sz w:val="22"/>
      <w:szCs w:val="22"/>
      <w:lang w:bidi="ar-SA"/>
    </w:rPr>
  </w:style>
  <w:style w:type="paragraph" w:styleId="Titolo6">
    <w:name w:val="heading 6"/>
    <w:basedOn w:val="Normale"/>
    <w:link w:val="Titolo6Carattere"/>
    <w:uiPriority w:val="99"/>
    <w:qFormat/>
    <w:pPr>
      <w:keepNext/>
      <w:jc w:val="both"/>
      <w:outlineLvl w:val="5"/>
    </w:pPr>
    <w:rPr>
      <w:b/>
      <w:bCs/>
      <w:sz w:val="20"/>
      <w:szCs w:val="20"/>
      <w:lang w:bidi="ar-SA"/>
    </w:rPr>
  </w:style>
  <w:style w:type="paragraph" w:styleId="Titolo7">
    <w:name w:val="heading 7"/>
    <w:basedOn w:val="Normale"/>
    <w:link w:val="Titolo7Carattere"/>
    <w:uiPriority w:val="99"/>
    <w:qFormat/>
    <w:pPr>
      <w:keepNext/>
      <w:outlineLvl w:val="6"/>
    </w:pPr>
    <w:rPr>
      <w:b/>
      <w:bCs/>
      <w:sz w:val="20"/>
      <w:szCs w:val="20"/>
      <w:lang w:bidi="ar-SA"/>
    </w:rPr>
  </w:style>
  <w:style w:type="paragraph" w:styleId="Titolo8">
    <w:name w:val="heading 8"/>
    <w:basedOn w:val="Normale"/>
    <w:link w:val="Titolo8Carattere"/>
    <w:uiPriority w:val="99"/>
    <w:qFormat/>
    <w:pPr>
      <w:keepNext/>
      <w:jc w:val="both"/>
      <w:outlineLvl w:val="7"/>
    </w:pPr>
    <w:rPr>
      <w:b/>
      <w:bCs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eastAsia="Times New Roman" w:cs="Calibri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eastAsia="Times New Roman" w:cs="Calibri"/>
      <w:i/>
      <w:iCs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cs="Tahoma"/>
      <w:sz w:val="16"/>
      <w:szCs w:val="16"/>
    </w:rPr>
  </w:style>
  <w:style w:type="character" w:customStyle="1" w:styleId="TitoloCarattere">
    <w:name w:val="Titolo Carattere"/>
    <w:basedOn w:val="Carpredefinitoparagrafo"/>
    <w:uiPriority w:val="99"/>
    <w:rPr>
      <w:rFonts w:ascii="Calibri Light" w:eastAsia="Times New Roman" w:cs="Calibri Light"/>
      <w:b/>
      <w:bCs/>
      <w:sz w:val="29"/>
      <w:szCs w:val="29"/>
    </w:rPr>
  </w:style>
  <w:style w:type="character" w:customStyle="1" w:styleId="Corpodeltesto2Carattere1">
    <w:name w:val="Corpo del testo 2 Carattere1"/>
    <w:basedOn w:val="Carpredefinitoparagrafo"/>
    <w:uiPriority w:val="99"/>
    <w:rPr>
      <w:sz w:val="21"/>
      <w:szCs w:val="21"/>
    </w:rPr>
  </w:style>
  <w:style w:type="character" w:customStyle="1" w:styleId="RientrocorpodeltestoCarattere1">
    <w:name w:val="Rientro corpo del testo Carattere1"/>
    <w:basedOn w:val="Carpredefinitoparagrafo"/>
    <w:uiPriority w:val="99"/>
    <w:rPr>
      <w:sz w:val="21"/>
      <w:szCs w:val="21"/>
    </w:rPr>
  </w:style>
  <w:style w:type="character" w:customStyle="1" w:styleId="Corpodeltesto3Carattere1">
    <w:name w:val="Corpo del testo 3 Carattere1"/>
    <w:basedOn w:val="Carpredefinitoparagrafo"/>
    <w:uiPriority w:val="99"/>
    <w:rPr>
      <w:sz w:val="14"/>
      <w:szCs w:val="14"/>
    </w:rPr>
  </w:style>
  <w:style w:type="character" w:customStyle="1" w:styleId="TestofumettoCarattere1">
    <w:name w:val="Testo fumetto Carattere1"/>
    <w:basedOn w:val="Carpredefinitoparagrafo"/>
    <w:uiPriority w:val="99"/>
    <w:rPr>
      <w:rFonts w:ascii="Segoe UI" w:eastAsia="Times New Roman" w:cs="Segoe UI"/>
      <w:sz w:val="16"/>
      <w:szCs w:val="16"/>
    </w:rPr>
  </w:style>
  <w:style w:type="character" w:customStyle="1" w:styleId="CorpotestoCarattere1">
    <w:name w:val="Corpo testo Carattere1"/>
    <w:basedOn w:val="Carpredefinitoparagrafo"/>
    <w:uiPriority w:val="99"/>
    <w:rPr>
      <w:sz w:val="21"/>
      <w:szCs w:val="21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20"/>
    </w:pPr>
  </w:style>
  <w:style w:type="paragraph" w:styleId="Elenco">
    <w:name w:val="List"/>
    <w:basedOn w:val="Corpodeltesto"/>
    <w:uiPriority w:val="99"/>
    <w:pPr>
      <w:jc w:val="both"/>
    </w:pPr>
    <w:rPr>
      <w:lang w:bidi="ar-S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ltesto2">
    <w:name w:val="Body Text 2"/>
    <w:basedOn w:val="Normale"/>
    <w:link w:val="Corpodeltesto2Carattere2"/>
    <w:uiPriority w:val="99"/>
    <w:pPr>
      <w:jc w:val="both"/>
    </w:pPr>
    <w:rPr>
      <w:b/>
      <w:bCs/>
      <w:sz w:val="20"/>
      <w:szCs w:val="20"/>
      <w:lang w:bidi="ar-SA"/>
    </w:rPr>
  </w:style>
  <w:style w:type="character" w:customStyle="1" w:styleId="Corpodeltesto2Carattere2">
    <w:name w:val="Corpo del testo 2 Carattere2"/>
    <w:basedOn w:val="Carpredefinitoparagrafo"/>
    <w:link w:val="Corpodeltesto2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Rientrocorpodeltesto">
    <w:name w:val="Body Text Indent"/>
    <w:basedOn w:val="Normale"/>
    <w:link w:val="RientrocorpodeltestoCarattere2"/>
    <w:uiPriority w:val="99"/>
    <w:pPr>
      <w:ind w:left="-720"/>
      <w:jc w:val="both"/>
    </w:pPr>
    <w:rPr>
      <w:lang w:bidi="ar-SA"/>
    </w:rPr>
  </w:style>
  <w:style w:type="character" w:customStyle="1" w:styleId="RientrocorpodeltestoCarattere2">
    <w:name w:val="Rientro corpo del testo Carattere2"/>
    <w:basedOn w:val="Carpredefinitoparagrafo"/>
    <w:link w:val="Rientrocorpodeltesto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Corpodeltesto3">
    <w:name w:val="Body Text 3"/>
    <w:basedOn w:val="Normale"/>
    <w:link w:val="Corpodeltesto3Carattere2"/>
    <w:uiPriority w:val="99"/>
    <w:pPr>
      <w:jc w:val="both"/>
    </w:pPr>
    <w:rPr>
      <w:b/>
      <w:bCs/>
      <w:lang w:bidi="ar-SA"/>
    </w:rPr>
  </w:style>
  <w:style w:type="character" w:customStyle="1" w:styleId="Corpodeltesto3Carattere2">
    <w:name w:val="Corpo del testo 3 Carattere2"/>
    <w:basedOn w:val="Carpredefinitoparagrafo"/>
    <w:link w:val="Corpodeltesto3"/>
    <w:uiPriority w:val="99"/>
    <w:semiHidden/>
    <w:rPr>
      <w:rFonts w:ascii="Times New Roman" w:eastAsia="Times New Roman" w:hAnsi="Liberation Serif" w:cs="Mangal"/>
      <w:kern w:val="1"/>
      <w:sz w:val="16"/>
      <w:szCs w:val="14"/>
      <w:lang w:bidi="hi-IN"/>
    </w:rPr>
  </w:style>
  <w:style w:type="paragraph" w:styleId="Testofumetto">
    <w:name w:val="Balloon Text"/>
    <w:basedOn w:val="Normale"/>
    <w:link w:val="TestofumettoCarattere2"/>
    <w:uiPriority w:val="99"/>
    <w:rPr>
      <w:rFonts w:ascii="Tahoma" w:cs="Tahoma"/>
      <w:sz w:val="16"/>
      <w:szCs w:val="16"/>
      <w:lang w:bidi="ar-SA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styleId="Corpotesto">
    <w:name w:val="Body Text"/>
    <w:basedOn w:val="Normale"/>
    <w:link w:val="CorpotestoCarattere2"/>
    <w:uiPriority w:val="99"/>
    <w:semiHidden/>
    <w:unhideWhenUsed/>
    <w:rsid w:val="00704F15"/>
    <w:pPr>
      <w:spacing w:after="120"/>
    </w:pPr>
    <w:rPr>
      <w:rFonts w:cs="Mangal"/>
      <w:szCs w:val="21"/>
    </w:r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704F15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E047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10228</Characters>
  <Application>Microsoft Office Word</Application>
  <DocSecurity>0</DocSecurity>
  <Lines>85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n</vt:lpstr>
    </vt:vector>
  </TitlesOfParts>
  <Company>Servizi Sociali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n</dc:title>
  <dc:creator>comune di cappelle sul tavo</dc:creator>
  <cp:lastModifiedBy>Anna Breggia</cp:lastModifiedBy>
  <cp:revision>5</cp:revision>
  <cp:lastPrinted>2023-10-10T11:34:00Z</cp:lastPrinted>
  <dcterms:created xsi:type="dcterms:W3CDTF">2023-10-10T11:11:00Z</dcterms:created>
  <dcterms:modified xsi:type="dcterms:W3CDTF">2023-10-16T09:55:00Z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Miranda De Ritis</vt:lpwstr>
  </property>
</Properties>
</file>